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7D" w:rsidRPr="00902B7D" w:rsidRDefault="00902B7D" w:rsidP="00902B7D">
      <w:pPr>
        <w:rPr>
          <w:rFonts w:asciiTheme="minorHAnsi" w:hAnsiTheme="minorHAnsi"/>
        </w:rPr>
      </w:pPr>
      <w:r w:rsidRPr="00902B7D">
        <w:rPr>
          <w:rFonts w:asciiTheme="minorHAnsi" w:hAnsiTheme="minorHAnsi"/>
          <w:noProof/>
        </w:rPr>
        <w:drawing>
          <wp:anchor distT="0" distB="0" distL="114300" distR="114300" simplePos="0" relativeHeight="251660288" behindDoc="0" locked="0" layoutInCell="1" allowOverlap="1" wp14:anchorId="6B246528" wp14:editId="6E498F36">
            <wp:simplePos x="0" y="0"/>
            <wp:positionH relativeFrom="margin">
              <wp:posOffset>3876675</wp:posOffset>
            </wp:positionH>
            <wp:positionV relativeFrom="margin">
              <wp:posOffset>-561975</wp:posOffset>
            </wp:positionV>
            <wp:extent cx="1730375" cy="11239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Clasp - 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0375" cy="1123950"/>
                    </a:xfrm>
                    <a:prstGeom prst="rect">
                      <a:avLst/>
                    </a:prstGeom>
                  </pic:spPr>
                </pic:pic>
              </a:graphicData>
            </a:graphic>
            <wp14:sizeRelH relativeFrom="margin">
              <wp14:pctWidth>0</wp14:pctWidth>
            </wp14:sizeRelH>
            <wp14:sizeRelV relativeFrom="margin">
              <wp14:pctHeight>0</wp14:pctHeight>
            </wp14:sizeRelV>
          </wp:anchor>
        </w:drawing>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b/>
          <w:color w:val="971C28"/>
        </w:rPr>
      </w:pPr>
      <w:r w:rsidRPr="00902B7D">
        <w:rPr>
          <w:rFonts w:asciiTheme="minorHAnsi" w:hAnsiTheme="minorHAnsi"/>
          <w:b/>
          <w:color w:val="971C28"/>
          <w:sz w:val="28"/>
        </w:rPr>
        <w:t>Administrator</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Thank you for your interest in the position of Administrator at Open Clasp Theatre Company.</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 xml:space="preserve">Please find the application pack attached. You should have the job description, position overview, person specification and a page about Open Clasp. Please also see </w:t>
      </w:r>
      <w:hyperlink r:id="rId9" w:history="1">
        <w:r w:rsidRPr="00902B7D">
          <w:rPr>
            <w:rStyle w:val="Hyperlink"/>
            <w:rFonts w:asciiTheme="minorHAnsi" w:hAnsiTheme="minorHAnsi"/>
          </w:rPr>
          <w:t>www.openclasp.org.uk</w:t>
        </w:r>
      </w:hyperlink>
      <w:r w:rsidRPr="00902B7D">
        <w:rPr>
          <w:rFonts w:asciiTheme="minorHAnsi" w:hAnsiTheme="minorHAnsi"/>
        </w:rPr>
        <w:t xml:space="preserve"> for further information about the company and our work.</w:t>
      </w:r>
    </w:p>
    <w:p w:rsidR="00902B7D" w:rsidRPr="00902B7D" w:rsidRDefault="00902B7D" w:rsidP="00902B7D">
      <w:pPr>
        <w:rPr>
          <w:rFonts w:asciiTheme="minorHAnsi" w:hAnsiTheme="minorHAnsi"/>
          <w:color w:val="971C28"/>
        </w:rPr>
      </w:pPr>
    </w:p>
    <w:p w:rsidR="00902B7D" w:rsidRPr="00902B7D" w:rsidRDefault="00902B7D" w:rsidP="00902B7D">
      <w:pPr>
        <w:rPr>
          <w:rFonts w:asciiTheme="minorHAnsi" w:hAnsiTheme="minorHAnsi"/>
          <w:b/>
          <w:color w:val="971C28"/>
          <w:sz w:val="28"/>
        </w:rPr>
      </w:pPr>
      <w:r w:rsidRPr="00902B7D">
        <w:rPr>
          <w:rFonts w:asciiTheme="minorHAnsi" w:hAnsiTheme="minorHAnsi"/>
          <w:b/>
          <w:color w:val="971C28"/>
          <w:sz w:val="28"/>
        </w:rPr>
        <w:t>How to apply</w:t>
      </w:r>
    </w:p>
    <w:p w:rsidR="00902B7D" w:rsidRPr="00902B7D" w:rsidRDefault="00902B7D" w:rsidP="00902B7D">
      <w:pPr>
        <w:rPr>
          <w:rFonts w:asciiTheme="minorHAnsi" w:hAnsiTheme="minorHAnsi"/>
        </w:rPr>
      </w:pPr>
    </w:p>
    <w:p w:rsidR="00902B7D" w:rsidRPr="00902B7D" w:rsidRDefault="00902B7D" w:rsidP="00902B7D">
      <w:pPr>
        <w:numPr>
          <w:ilvl w:val="0"/>
          <w:numId w:val="1"/>
        </w:numPr>
        <w:rPr>
          <w:rFonts w:asciiTheme="minorHAnsi" w:hAnsiTheme="minorHAnsi"/>
        </w:rPr>
      </w:pPr>
      <w:r w:rsidRPr="00902B7D">
        <w:rPr>
          <w:rFonts w:asciiTheme="minorHAnsi" w:hAnsiTheme="minorHAnsi"/>
        </w:rPr>
        <w:t>Read the Job Description and Person Specification.</w:t>
      </w:r>
    </w:p>
    <w:p w:rsidR="00902B7D" w:rsidRPr="00902B7D" w:rsidRDefault="00902B7D" w:rsidP="00902B7D">
      <w:pPr>
        <w:numPr>
          <w:ilvl w:val="0"/>
          <w:numId w:val="1"/>
        </w:numPr>
        <w:rPr>
          <w:rFonts w:asciiTheme="minorHAnsi" w:hAnsiTheme="minorHAnsi"/>
        </w:rPr>
      </w:pPr>
      <w:r w:rsidRPr="00902B7D">
        <w:rPr>
          <w:rFonts w:asciiTheme="minorHAnsi" w:hAnsiTheme="minorHAnsi"/>
        </w:rPr>
        <w:t>Complete the application form – please note we do not accept CVs.</w:t>
      </w:r>
    </w:p>
    <w:p w:rsidR="00902B7D" w:rsidRPr="00902B7D" w:rsidRDefault="00902B7D" w:rsidP="00902B7D">
      <w:pPr>
        <w:numPr>
          <w:ilvl w:val="0"/>
          <w:numId w:val="1"/>
        </w:numPr>
        <w:rPr>
          <w:rFonts w:asciiTheme="minorHAnsi" w:hAnsiTheme="minorHAnsi"/>
        </w:rPr>
      </w:pPr>
      <w:r w:rsidRPr="00902B7D">
        <w:rPr>
          <w:rFonts w:asciiTheme="minorHAnsi" w:hAnsiTheme="minorHAnsi"/>
        </w:rPr>
        <w:t>The top sheet containing your personal information will be removed before short-listing to make the process fair so please do not add your name to any of the other sheets.</w:t>
      </w:r>
    </w:p>
    <w:p w:rsidR="00902B7D" w:rsidRPr="00902B7D" w:rsidRDefault="00902B7D" w:rsidP="00902B7D">
      <w:pPr>
        <w:numPr>
          <w:ilvl w:val="0"/>
          <w:numId w:val="1"/>
        </w:numPr>
        <w:rPr>
          <w:rFonts w:asciiTheme="minorHAnsi" w:hAnsiTheme="minorHAnsi"/>
        </w:rPr>
      </w:pPr>
      <w:r w:rsidRPr="00902B7D">
        <w:rPr>
          <w:rFonts w:asciiTheme="minorHAnsi" w:hAnsiTheme="minorHAnsi"/>
        </w:rPr>
        <w:t>Please ensure that in your Supporting Information on the last page of the application form you tell us how you meet the skills in the Person Specification.</w:t>
      </w:r>
    </w:p>
    <w:p w:rsidR="00902B7D" w:rsidRPr="00902B7D" w:rsidRDefault="00902B7D" w:rsidP="00902B7D">
      <w:pPr>
        <w:numPr>
          <w:ilvl w:val="0"/>
          <w:numId w:val="1"/>
        </w:numPr>
        <w:rPr>
          <w:rFonts w:asciiTheme="minorHAnsi" w:hAnsiTheme="minorHAnsi"/>
        </w:rPr>
      </w:pPr>
      <w:r w:rsidRPr="00902B7D">
        <w:rPr>
          <w:rFonts w:asciiTheme="minorHAnsi" w:hAnsiTheme="minorHAnsi"/>
        </w:rPr>
        <w:t xml:space="preserve">If you would like any further information, have any specific requirements or would like to discuss any aspect of the role in confidence, please contact our </w:t>
      </w:r>
      <w:r>
        <w:rPr>
          <w:rFonts w:asciiTheme="minorHAnsi" w:hAnsiTheme="minorHAnsi"/>
        </w:rPr>
        <w:t>Company Development Manager</w:t>
      </w:r>
      <w:r w:rsidRPr="00902B7D">
        <w:rPr>
          <w:rFonts w:asciiTheme="minorHAnsi" w:hAnsiTheme="minorHAnsi"/>
        </w:rPr>
        <w:t xml:space="preserve">, </w:t>
      </w:r>
      <w:r>
        <w:rPr>
          <w:rFonts w:asciiTheme="minorHAnsi" w:hAnsiTheme="minorHAnsi"/>
        </w:rPr>
        <w:t>Carly McConnell</w:t>
      </w:r>
      <w:r w:rsidRPr="00902B7D">
        <w:rPr>
          <w:rFonts w:asciiTheme="minorHAnsi" w:hAnsiTheme="minorHAnsi"/>
        </w:rPr>
        <w:t xml:space="preserve"> on 0191 272 4063.</w:t>
      </w:r>
    </w:p>
    <w:p w:rsidR="00902B7D" w:rsidRPr="00902B7D" w:rsidRDefault="00902B7D" w:rsidP="00902B7D">
      <w:pPr>
        <w:numPr>
          <w:ilvl w:val="0"/>
          <w:numId w:val="1"/>
        </w:numPr>
        <w:rPr>
          <w:rFonts w:asciiTheme="minorHAnsi" w:hAnsiTheme="minorHAnsi"/>
        </w:rPr>
      </w:pPr>
      <w:r w:rsidRPr="00902B7D">
        <w:rPr>
          <w:rFonts w:asciiTheme="minorHAnsi" w:hAnsiTheme="minorHAnsi"/>
        </w:rPr>
        <w:t xml:space="preserve">Once you have completed the application form please email it to </w:t>
      </w:r>
      <w:hyperlink r:id="rId10" w:history="1">
        <w:r w:rsidRPr="001D2E6A">
          <w:rPr>
            <w:rStyle w:val="Hyperlink"/>
            <w:rFonts w:asciiTheme="minorHAnsi" w:hAnsiTheme="minorHAnsi"/>
          </w:rPr>
          <w:t>recruitment@openclasp.plus.com</w:t>
        </w:r>
      </w:hyperlink>
      <w:r w:rsidRPr="00902B7D">
        <w:rPr>
          <w:rFonts w:asciiTheme="minorHAnsi" w:hAnsiTheme="minorHAnsi"/>
        </w:rPr>
        <w:t xml:space="preserve"> putting the job title in the subject box or post it to Recruitment, Open Clasp Theatre Company, The Stephenson Building, </w:t>
      </w:r>
      <w:proofErr w:type="gramStart"/>
      <w:r w:rsidRPr="00902B7D">
        <w:rPr>
          <w:rFonts w:asciiTheme="minorHAnsi" w:hAnsiTheme="minorHAnsi"/>
        </w:rPr>
        <w:t>173</w:t>
      </w:r>
      <w:proofErr w:type="gramEnd"/>
      <w:r w:rsidRPr="00902B7D">
        <w:rPr>
          <w:rFonts w:asciiTheme="minorHAnsi" w:hAnsiTheme="minorHAnsi"/>
        </w:rPr>
        <w:t xml:space="preserve"> </w:t>
      </w:r>
      <w:proofErr w:type="spellStart"/>
      <w:r w:rsidRPr="00902B7D">
        <w:rPr>
          <w:rFonts w:asciiTheme="minorHAnsi" w:hAnsiTheme="minorHAnsi"/>
        </w:rPr>
        <w:t>Elswick</w:t>
      </w:r>
      <w:proofErr w:type="spellEnd"/>
      <w:r w:rsidRPr="00902B7D">
        <w:rPr>
          <w:rFonts w:asciiTheme="minorHAnsi" w:hAnsiTheme="minorHAnsi"/>
        </w:rPr>
        <w:t xml:space="preserve"> Road, Newcastle upon Tyne, NE4 6SQ. Please mark your envelope “Private &amp; Confidential”</w:t>
      </w:r>
    </w:p>
    <w:p w:rsidR="00902B7D" w:rsidRPr="00902B7D" w:rsidRDefault="00902B7D" w:rsidP="00902B7D">
      <w:pPr>
        <w:numPr>
          <w:ilvl w:val="0"/>
          <w:numId w:val="1"/>
        </w:numPr>
        <w:rPr>
          <w:rFonts w:asciiTheme="minorHAnsi" w:hAnsiTheme="minorHAnsi"/>
        </w:rPr>
      </w:pPr>
      <w:r w:rsidRPr="00902B7D">
        <w:rPr>
          <w:rFonts w:asciiTheme="minorHAnsi" w:hAnsiTheme="minorHAnsi"/>
        </w:rPr>
        <w:t xml:space="preserve">Any application forms must be received by the deadline of </w:t>
      </w:r>
      <w:r w:rsidRPr="00902B7D">
        <w:rPr>
          <w:rFonts w:asciiTheme="minorHAnsi" w:hAnsiTheme="minorHAnsi"/>
          <w:b/>
        </w:rPr>
        <w:t xml:space="preserve">1pm on Wednesday </w:t>
      </w:r>
      <w:r>
        <w:rPr>
          <w:rFonts w:asciiTheme="minorHAnsi" w:hAnsiTheme="minorHAnsi"/>
          <w:b/>
        </w:rPr>
        <w:t>29</w:t>
      </w:r>
      <w:r w:rsidRPr="00902B7D">
        <w:rPr>
          <w:rFonts w:asciiTheme="minorHAnsi" w:hAnsiTheme="minorHAnsi"/>
          <w:b/>
          <w:vertAlign w:val="superscript"/>
        </w:rPr>
        <w:t>th</w:t>
      </w:r>
      <w:r>
        <w:rPr>
          <w:rFonts w:asciiTheme="minorHAnsi" w:hAnsiTheme="minorHAnsi"/>
          <w:b/>
        </w:rPr>
        <w:t xml:space="preserve"> November</w:t>
      </w:r>
      <w:r w:rsidRPr="00902B7D">
        <w:rPr>
          <w:rFonts w:asciiTheme="minorHAnsi" w:hAnsiTheme="minorHAnsi"/>
          <w:b/>
        </w:rPr>
        <w:t xml:space="preserve"> </w:t>
      </w:r>
      <w:r w:rsidRPr="00902B7D">
        <w:rPr>
          <w:rFonts w:asciiTheme="minorHAnsi" w:hAnsiTheme="minorHAnsi"/>
        </w:rPr>
        <w:t>to be included in the recruitment process.</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We look forward to receiving your application and will reply to all applications.</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 xml:space="preserve">Interviews will be held on </w:t>
      </w:r>
      <w:r>
        <w:rPr>
          <w:rFonts w:asciiTheme="minorHAnsi" w:hAnsiTheme="minorHAnsi"/>
          <w:b/>
        </w:rPr>
        <w:t>Monday 11</w:t>
      </w:r>
      <w:r w:rsidRPr="00902B7D">
        <w:rPr>
          <w:rFonts w:asciiTheme="minorHAnsi" w:hAnsiTheme="minorHAnsi"/>
          <w:b/>
          <w:vertAlign w:val="superscript"/>
        </w:rPr>
        <w:t>th</w:t>
      </w:r>
      <w:r>
        <w:rPr>
          <w:rFonts w:asciiTheme="minorHAnsi" w:hAnsiTheme="minorHAnsi"/>
          <w:b/>
        </w:rPr>
        <w:t xml:space="preserve"> December 2017. </w:t>
      </w:r>
      <w:r w:rsidRPr="00902B7D">
        <w:rPr>
          <w:rFonts w:asciiTheme="minorHAnsi" w:hAnsiTheme="minorHAnsi"/>
        </w:rPr>
        <w:t xml:space="preserve"> </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We are looking for a female Administrator as an important part of the role of is working closely with members and participants, who are predominantly vulnerable women, and building relationships with these groups.</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 xml:space="preserve">Please note that, as the role may involve working with vulnerable adults as well as some financial responsibility, the successful applicant will be subject to an enhanced CRB disclosure. </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b/>
          <w:color w:val="971C28"/>
        </w:rPr>
      </w:pPr>
      <w:r w:rsidRPr="00902B7D">
        <w:rPr>
          <w:rFonts w:asciiTheme="minorHAnsi" w:hAnsiTheme="minorHAnsi"/>
        </w:rPr>
        <w:br w:type="page"/>
      </w:r>
      <w:r w:rsidRPr="00902B7D">
        <w:rPr>
          <w:rFonts w:asciiTheme="minorHAnsi" w:hAnsiTheme="minorHAnsi"/>
          <w:b/>
          <w:color w:val="971C28"/>
          <w:sz w:val="28"/>
        </w:rPr>
        <w:lastRenderedPageBreak/>
        <w:t>Job Summary</w:t>
      </w:r>
    </w:p>
    <w:p w:rsidR="00902B7D" w:rsidRPr="00902B7D" w:rsidRDefault="00902B7D" w:rsidP="00902B7D">
      <w:pPr>
        <w:rPr>
          <w:rFonts w:asciiTheme="minorHAnsi" w:hAnsiTheme="minorHAnsi"/>
          <w:b/>
        </w:rPr>
      </w:pPr>
    </w:p>
    <w:p w:rsidR="00902B7D" w:rsidRPr="00902B7D" w:rsidRDefault="00902B7D" w:rsidP="00902B7D">
      <w:pPr>
        <w:rPr>
          <w:rFonts w:asciiTheme="minorHAnsi" w:hAnsiTheme="minorHAnsi"/>
        </w:rPr>
      </w:pPr>
      <w:r w:rsidRPr="00902B7D">
        <w:rPr>
          <w:rFonts w:asciiTheme="minorHAnsi" w:hAnsiTheme="minorHAnsi"/>
        </w:rPr>
        <w:t xml:space="preserve">You will work with our </w:t>
      </w:r>
      <w:r w:rsidR="003269B0">
        <w:rPr>
          <w:rFonts w:asciiTheme="minorHAnsi" w:hAnsiTheme="minorHAnsi"/>
        </w:rPr>
        <w:t>Company Development Manager</w:t>
      </w:r>
      <w:bookmarkStart w:id="0" w:name="_GoBack"/>
      <w:bookmarkEnd w:id="0"/>
      <w:r w:rsidRPr="00902B7D">
        <w:rPr>
          <w:rFonts w:asciiTheme="minorHAnsi" w:hAnsiTheme="minorHAnsi"/>
        </w:rPr>
        <w:t>, Artistic Director, Creative Producer and Board of Trustees, being responsible for administrative tasks relating to the day-to-day operation of the company.</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You will have duties related to Open Clasp’s projects, tours, fundraising and various finance duties. The current staff and management team consists of:</w:t>
      </w:r>
    </w:p>
    <w:p w:rsidR="00902B7D" w:rsidRPr="00902B7D" w:rsidRDefault="00902B7D" w:rsidP="00902B7D">
      <w:pPr>
        <w:rPr>
          <w:rFonts w:asciiTheme="minorHAnsi" w:hAnsiTheme="minorHAnsi"/>
        </w:rPr>
      </w:pPr>
    </w:p>
    <w:p w:rsidR="00902B7D" w:rsidRPr="00902B7D" w:rsidRDefault="00902B7D" w:rsidP="00902B7D">
      <w:pPr>
        <w:numPr>
          <w:ilvl w:val="0"/>
          <w:numId w:val="6"/>
        </w:numPr>
        <w:rPr>
          <w:rFonts w:asciiTheme="minorHAnsi" w:hAnsiTheme="minorHAnsi"/>
        </w:rPr>
      </w:pPr>
      <w:r w:rsidRPr="00902B7D">
        <w:rPr>
          <w:rFonts w:asciiTheme="minorHAnsi" w:hAnsiTheme="minorHAnsi"/>
        </w:rPr>
        <w:t>Our Board of Trustees (voluntary)</w:t>
      </w:r>
    </w:p>
    <w:p w:rsidR="00902B7D" w:rsidRDefault="00902B7D" w:rsidP="00902B7D">
      <w:pPr>
        <w:numPr>
          <w:ilvl w:val="0"/>
          <w:numId w:val="6"/>
        </w:numPr>
        <w:rPr>
          <w:rFonts w:asciiTheme="minorHAnsi" w:hAnsiTheme="minorHAnsi"/>
        </w:rPr>
      </w:pPr>
      <w:r w:rsidRPr="00902B7D">
        <w:rPr>
          <w:rFonts w:asciiTheme="minorHAnsi" w:hAnsiTheme="minorHAnsi"/>
        </w:rPr>
        <w:t>Artistic Director (Full time)</w:t>
      </w:r>
    </w:p>
    <w:p w:rsidR="007F2EF4" w:rsidRPr="007F2EF4" w:rsidRDefault="007F2EF4" w:rsidP="007F2EF4">
      <w:pPr>
        <w:numPr>
          <w:ilvl w:val="0"/>
          <w:numId w:val="6"/>
        </w:numPr>
        <w:rPr>
          <w:rFonts w:asciiTheme="minorHAnsi" w:hAnsiTheme="minorHAnsi"/>
        </w:rPr>
      </w:pPr>
      <w:r>
        <w:rPr>
          <w:rFonts w:asciiTheme="minorHAnsi" w:hAnsiTheme="minorHAnsi"/>
        </w:rPr>
        <w:t>Company Development Manager</w:t>
      </w:r>
      <w:r w:rsidRPr="00902B7D">
        <w:rPr>
          <w:rFonts w:asciiTheme="minorHAnsi" w:hAnsiTheme="minorHAnsi"/>
        </w:rPr>
        <w:t xml:space="preserve"> (</w:t>
      </w:r>
      <w:r>
        <w:rPr>
          <w:rFonts w:asciiTheme="minorHAnsi" w:hAnsiTheme="minorHAnsi"/>
        </w:rPr>
        <w:t>4</w:t>
      </w:r>
      <w:r w:rsidRPr="00902B7D">
        <w:rPr>
          <w:rFonts w:asciiTheme="minorHAnsi" w:hAnsiTheme="minorHAnsi"/>
        </w:rPr>
        <w:t xml:space="preserve"> days a week)</w:t>
      </w:r>
    </w:p>
    <w:p w:rsidR="00902B7D" w:rsidRDefault="00902B7D" w:rsidP="00902B7D">
      <w:pPr>
        <w:numPr>
          <w:ilvl w:val="0"/>
          <w:numId w:val="6"/>
        </w:numPr>
        <w:rPr>
          <w:rFonts w:asciiTheme="minorHAnsi" w:hAnsiTheme="minorHAnsi"/>
        </w:rPr>
      </w:pPr>
      <w:r w:rsidRPr="00902B7D">
        <w:rPr>
          <w:rFonts w:asciiTheme="minorHAnsi" w:hAnsiTheme="minorHAnsi"/>
        </w:rPr>
        <w:t>Creative Producer (</w:t>
      </w:r>
      <w:r w:rsidR="007F2EF4">
        <w:rPr>
          <w:rFonts w:asciiTheme="minorHAnsi" w:hAnsiTheme="minorHAnsi"/>
        </w:rPr>
        <w:t>Full Time</w:t>
      </w:r>
      <w:r w:rsidRPr="00902B7D">
        <w:rPr>
          <w:rFonts w:asciiTheme="minorHAnsi" w:hAnsiTheme="minorHAnsi"/>
        </w:rPr>
        <w:t>)</w:t>
      </w:r>
    </w:p>
    <w:p w:rsidR="00902B7D" w:rsidRPr="00902B7D" w:rsidRDefault="00902B7D" w:rsidP="00902B7D">
      <w:pPr>
        <w:numPr>
          <w:ilvl w:val="0"/>
          <w:numId w:val="6"/>
        </w:numPr>
        <w:rPr>
          <w:rFonts w:asciiTheme="minorHAnsi" w:hAnsiTheme="minorHAnsi"/>
        </w:rPr>
      </w:pPr>
      <w:r w:rsidRPr="00902B7D">
        <w:rPr>
          <w:rFonts w:asciiTheme="minorHAnsi" w:hAnsiTheme="minorHAnsi"/>
        </w:rPr>
        <w:t xml:space="preserve">Other freelance and contractual staff join the team as required (creative team, production and stage management, cast </w:t>
      </w:r>
      <w:proofErr w:type="spellStart"/>
      <w:r w:rsidRPr="00902B7D">
        <w:rPr>
          <w:rFonts w:asciiTheme="minorHAnsi" w:hAnsiTheme="minorHAnsi"/>
        </w:rPr>
        <w:t>etc</w:t>
      </w:r>
      <w:proofErr w:type="spellEnd"/>
      <w:r w:rsidRPr="00902B7D">
        <w:rPr>
          <w:rFonts w:asciiTheme="minorHAnsi" w:hAnsiTheme="minorHAnsi"/>
        </w:rPr>
        <w:t>)</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 xml:space="preserve">A full induction will be given and training provided where needed. The position is part time and is based in our Newcastle office, Stephenson Building (West End Women and Girls Centre), </w:t>
      </w:r>
      <w:proofErr w:type="spellStart"/>
      <w:r w:rsidRPr="00902B7D">
        <w:rPr>
          <w:rFonts w:asciiTheme="minorHAnsi" w:hAnsiTheme="minorHAnsi"/>
        </w:rPr>
        <w:t>Elswick</w:t>
      </w:r>
      <w:proofErr w:type="spellEnd"/>
      <w:r w:rsidRPr="00902B7D">
        <w:rPr>
          <w:rFonts w:asciiTheme="minorHAnsi" w:hAnsiTheme="minorHAnsi"/>
        </w:rPr>
        <w:t>. All applications will be considered on merit and in accordance with our equal opportunities policy.</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There will be times when you will be in the office on your own. You will always have support from all members of the team but it is important that you are flexible, adaptable and self-motivated enough to manage these periods.</w:t>
      </w:r>
    </w:p>
    <w:p w:rsidR="00902B7D" w:rsidRPr="00902B7D" w:rsidRDefault="00902B7D" w:rsidP="00902B7D">
      <w:pPr>
        <w:rPr>
          <w:rFonts w:asciiTheme="minorHAnsi" w:hAnsiTheme="minorHAnsi"/>
          <w:b/>
        </w:rPr>
      </w:pPr>
    </w:p>
    <w:p w:rsidR="00902B7D" w:rsidRPr="00902B7D" w:rsidRDefault="00902B7D" w:rsidP="00902B7D">
      <w:pPr>
        <w:rPr>
          <w:rFonts w:asciiTheme="minorHAnsi" w:hAnsiTheme="minorHAnsi"/>
          <w:b/>
          <w:color w:val="971C28"/>
        </w:rPr>
      </w:pPr>
      <w:r w:rsidRPr="00902B7D">
        <w:rPr>
          <w:rFonts w:asciiTheme="minorHAnsi" w:hAnsiTheme="minorHAnsi"/>
          <w:b/>
          <w:color w:val="971C28"/>
        </w:rPr>
        <w:t>Outline terms and conditions:</w:t>
      </w:r>
    </w:p>
    <w:p w:rsidR="00902B7D" w:rsidRPr="00902B7D" w:rsidRDefault="00902B7D" w:rsidP="00902B7D">
      <w:pPr>
        <w:rPr>
          <w:rFonts w:asciiTheme="minorHAnsi" w:hAnsiTheme="minorHAnsi"/>
          <w:b/>
        </w:rPr>
      </w:pPr>
    </w:p>
    <w:p w:rsidR="00902B7D" w:rsidRPr="00902B7D" w:rsidRDefault="00902B7D" w:rsidP="00902B7D">
      <w:pPr>
        <w:rPr>
          <w:rFonts w:asciiTheme="minorHAnsi" w:hAnsiTheme="minorHAnsi"/>
          <w:color w:val="auto"/>
        </w:rPr>
      </w:pPr>
      <w:r w:rsidRPr="00902B7D">
        <w:rPr>
          <w:rFonts w:asciiTheme="minorHAnsi" w:hAnsiTheme="minorHAnsi"/>
          <w:b/>
          <w:color w:val="auto"/>
        </w:rPr>
        <w:t>Job Title:</w:t>
      </w:r>
      <w:r w:rsidRPr="00902B7D">
        <w:rPr>
          <w:rFonts w:asciiTheme="minorHAnsi" w:hAnsiTheme="minorHAnsi"/>
          <w:color w:val="auto"/>
        </w:rPr>
        <w:tab/>
      </w:r>
      <w:r w:rsidRPr="00902B7D">
        <w:rPr>
          <w:rFonts w:asciiTheme="minorHAnsi" w:hAnsiTheme="minorHAnsi"/>
          <w:color w:val="auto"/>
        </w:rPr>
        <w:tab/>
        <w:t>Administrator</w:t>
      </w:r>
    </w:p>
    <w:p w:rsidR="00902B7D" w:rsidRDefault="00902B7D" w:rsidP="00902B7D">
      <w:pPr>
        <w:rPr>
          <w:rFonts w:asciiTheme="minorHAnsi" w:hAnsiTheme="minorHAnsi"/>
          <w:color w:val="auto"/>
        </w:rPr>
      </w:pPr>
      <w:r w:rsidRPr="00902B7D">
        <w:rPr>
          <w:rFonts w:asciiTheme="minorHAnsi" w:hAnsiTheme="minorHAnsi"/>
          <w:b/>
          <w:color w:val="auto"/>
        </w:rPr>
        <w:t>Reports to:</w:t>
      </w:r>
      <w:r w:rsidRPr="00902B7D">
        <w:rPr>
          <w:rFonts w:asciiTheme="minorHAnsi" w:hAnsiTheme="minorHAnsi"/>
          <w:color w:val="auto"/>
        </w:rPr>
        <w:tab/>
      </w:r>
      <w:r w:rsidRPr="00902B7D">
        <w:rPr>
          <w:rFonts w:asciiTheme="minorHAnsi" w:hAnsiTheme="minorHAnsi"/>
          <w:color w:val="auto"/>
        </w:rPr>
        <w:tab/>
      </w:r>
      <w:r w:rsidR="007F2EF4">
        <w:rPr>
          <w:rFonts w:asciiTheme="minorHAnsi" w:hAnsiTheme="minorHAnsi"/>
          <w:color w:val="auto"/>
        </w:rPr>
        <w:t>Company Development Manager</w:t>
      </w:r>
    </w:p>
    <w:p w:rsidR="00B652A9" w:rsidRPr="00B652A9" w:rsidRDefault="00B652A9" w:rsidP="00B652A9">
      <w:pPr>
        <w:ind w:left="2160" w:hanging="2160"/>
        <w:rPr>
          <w:rFonts w:asciiTheme="minorHAnsi" w:hAnsiTheme="minorHAnsi"/>
        </w:rPr>
      </w:pPr>
      <w:r w:rsidRPr="00902B7D">
        <w:rPr>
          <w:rFonts w:asciiTheme="minorHAnsi" w:hAnsiTheme="minorHAnsi"/>
          <w:b/>
          <w:color w:val="auto"/>
        </w:rPr>
        <w:t>Hours:</w:t>
      </w:r>
      <w:r w:rsidRPr="00902B7D">
        <w:rPr>
          <w:rFonts w:asciiTheme="minorHAnsi" w:hAnsiTheme="minorHAnsi"/>
          <w:color w:val="auto"/>
        </w:rPr>
        <w:tab/>
      </w:r>
      <w:r w:rsidRPr="00B652A9">
        <w:rPr>
          <w:rFonts w:asciiTheme="minorHAnsi" w:hAnsiTheme="minorHAnsi"/>
          <w:color w:val="auto"/>
        </w:rPr>
        <w:t>Part time - 28 hours per week.</w:t>
      </w:r>
      <w:r w:rsidRPr="00902B7D">
        <w:rPr>
          <w:rFonts w:asciiTheme="minorHAnsi" w:hAnsiTheme="minorHAnsi"/>
          <w:color w:val="auto"/>
        </w:rPr>
        <w:t xml:space="preserve"> Occasional</w:t>
      </w:r>
      <w:r w:rsidRPr="00902B7D">
        <w:rPr>
          <w:rFonts w:asciiTheme="minorHAnsi" w:hAnsiTheme="minorHAnsi"/>
        </w:rPr>
        <w:t xml:space="preserve"> evening and weekend work will be required.</w:t>
      </w:r>
    </w:p>
    <w:p w:rsidR="00902B7D" w:rsidRPr="00902B7D" w:rsidRDefault="00902B7D" w:rsidP="00902B7D">
      <w:pPr>
        <w:rPr>
          <w:rFonts w:asciiTheme="minorHAnsi" w:hAnsiTheme="minorHAnsi"/>
          <w:color w:val="auto"/>
        </w:rPr>
      </w:pPr>
      <w:r w:rsidRPr="00902B7D">
        <w:rPr>
          <w:rFonts w:asciiTheme="minorHAnsi" w:hAnsiTheme="minorHAnsi"/>
          <w:b/>
          <w:color w:val="auto"/>
        </w:rPr>
        <w:t>Salary:</w:t>
      </w:r>
      <w:r w:rsidRPr="00902B7D">
        <w:rPr>
          <w:rFonts w:asciiTheme="minorHAnsi" w:hAnsiTheme="minorHAnsi"/>
          <w:color w:val="auto"/>
        </w:rPr>
        <w:tab/>
      </w:r>
      <w:r w:rsidRPr="00902B7D">
        <w:rPr>
          <w:rFonts w:asciiTheme="minorHAnsi" w:hAnsiTheme="minorHAnsi"/>
          <w:color w:val="auto"/>
        </w:rPr>
        <w:tab/>
      </w:r>
      <w:r w:rsidR="007F2EF4">
        <w:rPr>
          <w:rFonts w:asciiTheme="minorHAnsi" w:hAnsiTheme="minorHAnsi"/>
          <w:color w:val="auto"/>
        </w:rPr>
        <w:tab/>
      </w:r>
      <w:r w:rsidRPr="00902B7D">
        <w:rPr>
          <w:rFonts w:asciiTheme="minorHAnsi" w:hAnsiTheme="minorHAnsi"/>
          <w:color w:val="auto"/>
        </w:rPr>
        <w:t xml:space="preserve">NJC </w:t>
      </w:r>
      <w:proofErr w:type="spellStart"/>
      <w:r w:rsidRPr="00902B7D">
        <w:rPr>
          <w:rFonts w:asciiTheme="minorHAnsi" w:hAnsiTheme="minorHAnsi"/>
          <w:color w:val="auto"/>
        </w:rPr>
        <w:t>pay</w:t>
      </w:r>
      <w:r w:rsidR="00B652A9">
        <w:rPr>
          <w:rFonts w:asciiTheme="minorHAnsi" w:hAnsiTheme="minorHAnsi"/>
          <w:color w:val="auto"/>
        </w:rPr>
        <w:t>scale</w:t>
      </w:r>
      <w:proofErr w:type="spellEnd"/>
      <w:r w:rsidR="00B652A9">
        <w:rPr>
          <w:rFonts w:asciiTheme="minorHAnsi" w:hAnsiTheme="minorHAnsi"/>
          <w:color w:val="auto"/>
        </w:rPr>
        <w:t>, scale 4 £18,070 (pro rata)</w:t>
      </w:r>
    </w:p>
    <w:p w:rsidR="00902B7D" w:rsidRPr="00902B7D" w:rsidRDefault="00902B7D" w:rsidP="00902B7D">
      <w:pPr>
        <w:rPr>
          <w:rFonts w:asciiTheme="minorHAnsi" w:hAnsiTheme="minorHAnsi"/>
          <w:color w:val="auto"/>
        </w:rPr>
      </w:pPr>
      <w:r w:rsidRPr="00902B7D">
        <w:rPr>
          <w:rFonts w:asciiTheme="minorHAnsi" w:hAnsiTheme="minorHAnsi"/>
          <w:b/>
          <w:color w:val="auto"/>
        </w:rPr>
        <w:t>Contract:</w:t>
      </w:r>
      <w:r w:rsidRPr="00902B7D">
        <w:rPr>
          <w:rFonts w:asciiTheme="minorHAnsi" w:hAnsiTheme="minorHAnsi"/>
          <w:color w:val="auto"/>
        </w:rPr>
        <w:tab/>
      </w:r>
      <w:r w:rsidRPr="00902B7D">
        <w:rPr>
          <w:rFonts w:asciiTheme="minorHAnsi" w:hAnsiTheme="minorHAnsi"/>
          <w:color w:val="auto"/>
        </w:rPr>
        <w:tab/>
        <w:t>Permanent contract (subject to probationary period)</w:t>
      </w:r>
    </w:p>
    <w:p w:rsidR="00B652A9" w:rsidRDefault="00B652A9" w:rsidP="00902B7D">
      <w:pPr>
        <w:ind w:left="2160" w:hanging="2160"/>
        <w:rPr>
          <w:rFonts w:asciiTheme="minorHAnsi" w:hAnsiTheme="minorHAnsi"/>
          <w:b/>
        </w:rPr>
      </w:pPr>
    </w:p>
    <w:p w:rsidR="00B652A9" w:rsidRDefault="00B652A9" w:rsidP="00902B7D">
      <w:pPr>
        <w:ind w:left="2160" w:hanging="2160"/>
        <w:rPr>
          <w:rFonts w:asciiTheme="minorHAnsi" w:hAnsiTheme="minorHAnsi"/>
          <w:b/>
        </w:rPr>
      </w:pPr>
    </w:p>
    <w:p w:rsidR="00902B7D" w:rsidRPr="00B652A9" w:rsidRDefault="00902B7D" w:rsidP="00902B7D">
      <w:pPr>
        <w:ind w:left="2160" w:hanging="2160"/>
        <w:rPr>
          <w:rFonts w:asciiTheme="minorHAnsi" w:hAnsiTheme="minorHAnsi"/>
          <w:color w:val="auto"/>
        </w:rPr>
      </w:pPr>
      <w:r w:rsidRPr="00B652A9">
        <w:rPr>
          <w:rFonts w:asciiTheme="minorHAnsi" w:hAnsiTheme="minorHAnsi"/>
          <w:b/>
          <w:color w:val="auto"/>
        </w:rPr>
        <w:t>Key Objective:</w:t>
      </w:r>
      <w:r w:rsidRPr="00B652A9">
        <w:rPr>
          <w:rFonts w:asciiTheme="minorHAnsi" w:hAnsiTheme="minorHAnsi"/>
          <w:color w:val="auto"/>
        </w:rPr>
        <w:tab/>
        <w:t>To manage the day to day running of the office and ensure the smooth operation of Open Clasp Theatre Company.</w:t>
      </w:r>
    </w:p>
    <w:p w:rsidR="00902B7D" w:rsidRPr="00B652A9" w:rsidRDefault="00902B7D" w:rsidP="00902B7D">
      <w:pPr>
        <w:ind w:left="2160" w:hanging="2160"/>
        <w:rPr>
          <w:rFonts w:asciiTheme="minorHAnsi" w:hAnsiTheme="minorHAnsi"/>
          <w:color w:val="auto"/>
        </w:rPr>
      </w:pPr>
      <w:r w:rsidRPr="00B652A9">
        <w:rPr>
          <w:rFonts w:asciiTheme="minorHAnsi" w:hAnsiTheme="minorHAnsi"/>
          <w:b/>
          <w:color w:val="auto"/>
        </w:rPr>
        <w:t>Location:</w:t>
      </w:r>
      <w:r w:rsidRPr="00B652A9">
        <w:rPr>
          <w:rFonts w:asciiTheme="minorHAnsi" w:hAnsiTheme="minorHAnsi"/>
          <w:color w:val="auto"/>
        </w:rPr>
        <w:tab/>
        <w:t xml:space="preserve">Open Clasp’s office at West End Women and Girls Centre, </w:t>
      </w:r>
      <w:proofErr w:type="spellStart"/>
      <w:r w:rsidRPr="00B652A9">
        <w:rPr>
          <w:rFonts w:asciiTheme="minorHAnsi" w:hAnsiTheme="minorHAnsi"/>
          <w:color w:val="auto"/>
        </w:rPr>
        <w:t>Elswick</w:t>
      </w:r>
      <w:proofErr w:type="spellEnd"/>
      <w:r w:rsidRPr="00B652A9">
        <w:rPr>
          <w:rFonts w:asciiTheme="minorHAnsi" w:hAnsiTheme="minorHAnsi"/>
          <w:color w:val="auto"/>
        </w:rPr>
        <w:t>, Newcastle upon Tyne.</w:t>
      </w:r>
    </w:p>
    <w:p w:rsidR="00902B7D" w:rsidRPr="00B652A9" w:rsidRDefault="00902B7D" w:rsidP="00902B7D">
      <w:pPr>
        <w:ind w:left="2160" w:hanging="2160"/>
        <w:rPr>
          <w:rFonts w:asciiTheme="minorHAnsi" w:hAnsiTheme="minorHAnsi"/>
          <w:color w:val="auto"/>
        </w:rPr>
      </w:pPr>
      <w:r w:rsidRPr="00B652A9">
        <w:rPr>
          <w:rFonts w:asciiTheme="minorHAnsi" w:hAnsiTheme="minorHAnsi"/>
          <w:b/>
          <w:color w:val="auto"/>
        </w:rPr>
        <w:t>Notice Period:</w:t>
      </w:r>
      <w:r w:rsidRPr="00B652A9">
        <w:rPr>
          <w:rFonts w:asciiTheme="minorHAnsi" w:hAnsiTheme="minorHAnsi"/>
          <w:color w:val="auto"/>
        </w:rPr>
        <w:t xml:space="preserve"> </w:t>
      </w:r>
      <w:r w:rsidRPr="00B652A9">
        <w:rPr>
          <w:rFonts w:asciiTheme="minorHAnsi" w:hAnsiTheme="minorHAnsi"/>
          <w:color w:val="auto"/>
        </w:rPr>
        <w:tab/>
        <w:t>1 month</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pStyle w:val="Title"/>
        <w:jc w:val="left"/>
        <w:rPr>
          <w:rFonts w:asciiTheme="minorHAnsi" w:hAnsiTheme="minorHAnsi"/>
          <w:sz w:val="24"/>
        </w:rPr>
      </w:pPr>
      <w:r w:rsidRPr="00902B7D">
        <w:rPr>
          <w:rFonts w:asciiTheme="minorHAnsi" w:hAnsiTheme="minorHAnsi"/>
          <w:sz w:val="24"/>
        </w:rPr>
        <w:br w:type="page"/>
      </w:r>
      <w:r w:rsidRPr="00B652A9">
        <w:rPr>
          <w:rFonts w:asciiTheme="minorHAnsi" w:hAnsiTheme="minorHAnsi"/>
          <w:color w:val="971C28"/>
        </w:rPr>
        <w:lastRenderedPageBreak/>
        <w:t>Person Specification</w:t>
      </w:r>
    </w:p>
    <w:p w:rsidR="00902B7D" w:rsidRPr="00902B7D" w:rsidRDefault="00902B7D" w:rsidP="00902B7D">
      <w:pPr>
        <w:pStyle w:val="Title"/>
        <w:jc w:val="left"/>
        <w:rPr>
          <w:rFonts w:asciiTheme="minorHAnsi" w:hAnsiTheme="minorHAnsi"/>
          <w:sz w:val="24"/>
        </w:rPr>
      </w:pPr>
    </w:p>
    <w:p w:rsidR="00902B7D" w:rsidRPr="00902B7D" w:rsidRDefault="00902B7D" w:rsidP="00902B7D">
      <w:pPr>
        <w:suppressAutoHyphens/>
        <w:jc w:val="both"/>
        <w:rPr>
          <w:rFonts w:asciiTheme="minorHAnsi" w:hAnsiTheme="minorHAnsi" w:cs="Times New Roman"/>
          <w:lang w:eastAsia="ar-SA"/>
        </w:rPr>
      </w:pPr>
      <w:r w:rsidRPr="00902B7D">
        <w:rPr>
          <w:rFonts w:asciiTheme="minorHAnsi" w:hAnsiTheme="minorHAnsi" w:cs="Times New Roman"/>
          <w:b/>
          <w:lang w:eastAsia="ar-SA"/>
        </w:rPr>
        <w:t>Essential:</w:t>
      </w:r>
    </w:p>
    <w:p w:rsidR="00902B7D" w:rsidRPr="00902B7D" w:rsidRDefault="00902B7D" w:rsidP="00902B7D">
      <w:pPr>
        <w:numPr>
          <w:ilvl w:val="0"/>
          <w:numId w:val="3"/>
        </w:numPr>
        <w:suppressAutoHyphens/>
        <w:autoSpaceDN w:val="0"/>
        <w:rPr>
          <w:rFonts w:asciiTheme="minorHAnsi" w:hAnsiTheme="minorHAnsi"/>
          <w:color w:val="auto"/>
          <w:lang w:eastAsia="ar-SA"/>
        </w:rPr>
      </w:pPr>
      <w:r w:rsidRPr="00902B7D">
        <w:rPr>
          <w:rFonts w:asciiTheme="minorHAnsi" w:hAnsiTheme="minorHAnsi" w:cs="Times New Roman"/>
          <w:color w:val="auto"/>
          <w:lang w:eastAsia="ar-SA"/>
        </w:rPr>
        <w:t>Commitment to the aims and ethos of Open Clasp Theatre Company</w:t>
      </w:r>
    </w:p>
    <w:p w:rsidR="00902B7D" w:rsidRPr="00902B7D" w:rsidRDefault="00902B7D" w:rsidP="00902B7D">
      <w:pPr>
        <w:numPr>
          <w:ilvl w:val="0"/>
          <w:numId w:val="3"/>
        </w:numPr>
        <w:suppressAutoHyphens/>
        <w:rPr>
          <w:rFonts w:asciiTheme="minorHAnsi" w:hAnsiTheme="minorHAnsi" w:cs="Times New Roman"/>
          <w:lang w:eastAsia="ar-SA"/>
        </w:rPr>
      </w:pPr>
      <w:r w:rsidRPr="00902B7D">
        <w:rPr>
          <w:rFonts w:asciiTheme="minorHAnsi" w:hAnsiTheme="minorHAnsi"/>
          <w:lang w:eastAsia="ar-SA"/>
        </w:rPr>
        <w:t>Commitment to empowering young women/women</w:t>
      </w:r>
    </w:p>
    <w:p w:rsidR="00902B7D" w:rsidRPr="00902B7D"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902B7D">
        <w:rPr>
          <w:rFonts w:asciiTheme="minorHAnsi" w:hAnsiTheme="minorHAnsi" w:cs="Times New Roman"/>
          <w:lang w:eastAsia="ar-SA"/>
        </w:rPr>
        <w:t xml:space="preserve">High Level of computer literacy (Microsoft office) </w:t>
      </w:r>
    </w:p>
    <w:p w:rsidR="00B652A9"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B652A9">
        <w:rPr>
          <w:rFonts w:asciiTheme="minorHAnsi" w:hAnsiTheme="minorHAnsi" w:cs="Times New Roman"/>
          <w:lang w:eastAsia="ar-SA"/>
        </w:rPr>
        <w:t xml:space="preserve">Ability to input and manage bookkeeping/ accounting software </w:t>
      </w:r>
    </w:p>
    <w:p w:rsidR="00B652A9" w:rsidRPr="00B652A9" w:rsidRDefault="00B652A9" w:rsidP="00B652A9">
      <w:pPr>
        <w:numPr>
          <w:ilvl w:val="0"/>
          <w:numId w:val="3"/>
        </w:numPr>
        <w:suppressAutoHyphens/>
        <w:overflowPunct w:val="0"/>
        <w:autoSpaceDE w:val="0"/>
        <w:textAlignment w:val="baseline"/>
        <w:rPr>
          <w:rFonts w:asciiTheme="minorHAnsi" w:hAnsiTheme="minorHAnsi" w:cs="Times New Roman"/>
          <w:lang w:eastAsia="ar-SA"/>
        </w:rPr>
      </w:pPr>
      <w:r w:rsidRPr="00902B7D">
        <w:rPr>
          <w:rFonts w:asciiTheme="minorHAnsi" w:hAnsiTheme="minorHAnsi" w:cs="Times New Roman"/>
          <w:lang w:eastAsia="ar-SA"/>
        </w:rPr>
        <w:t xml:space="preserve">Experience of using </w:t>
      </w:r>
      <w:proofErr w:type="spellStart"/>
      <w:r w:rsidRPr="00902B7D">
        <w:rPr>
          <w:rFonts w:asciiTheme="minorHAnsi" w:hAnsiTheme="minorHAnsi" w:cs="Times New Roman"/>
          <w:lang w:eastAsia="ar-SA"/>
        </w:rPr>
        <w:t>Quickbooks</w:t>
      </w:r>
      <w:proofErr w:type="spellEnd"/>
    </w:p>
    <w:p w:rsidR="00902B7D" w:rsidRPr="00B652A9"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B652A9">
        <w:rPr>
          <w:rFonts w:asciiTheme="minorHAnsi" w:hAnsiTheme="minorHAnsi" w:cs="Times New Roman"/>
          <w:lang w:eastAsia="ar-SA"/>
        </w:rPr>
        <w:t xml:space="preserve">Experience of finance management/monitoring/payroll administration </w:t>
      </w:r>
    </w:p>
    <w:p w:rsidR="00902B7D" w:rsidRPr="00902B7D"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902B7D">
        <w:rPr>
          <w:rFonts w:asciiTheme="minorHAnsi" w:hAnsiTheme="minorHAnsi" w:cs="Times New Roman"/>
          <w:lang w:eastAsia="ar-SA"/>
        </w:rPr>
        <w:t>Good organisational abilities</w:t>
      </w:r>
    </w:p>
    <w:p w:rsidR="00902B7D" w:rsidRPr="00902B7D"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902B7D">
        <w:rPr>
          <w:rFonts w:asciiTheme="minorHAnsi" w:hAnsiTheme="minorHAnsi" w:cs="Times New Roman"/>
          <w:lang w:eastAsia="ar-SA"/>
        </w:rPr>
        <w:t>Good administrative skills – maintaining filing systems, book keeping, banking and experience of minute taking</w:t>
      </w:r>
    </w:p>
    <w:p w:rsidR="00902B7D" w:rsidRPr="00902B7D"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902B7D">
        <w:rPr>
          <w:rFonts w:asciiTheme="minorHAnsi" w:hAnsiTheme="minorHAnsi" w:cs="Times New Roman"/>
          <w:lang w:eastAsia="ar-SA"/>
        </w:rPr>
        <w:t xml:space="preserve">Clear, confident communicator </w:t>
      </w:r>
    </w:p>
    <w:p w:rsidR="00902B7D" w:rsidRPr="00902B7D"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902B7D">
        <w:rPr>
          <w:rFonts w:asciiTheme="minorHAnsi" w:hAnsiTheme="minorHAnsi" w:cs="Times New Roman"/>
          <w:lang w:eastAsia="ar-SA"/>
        </w:rPr>
        <w:t>Willing to work as part of a team and also on own initiative</w:t>
      </w:r>
    </w:p>
    <w:p w:rsidR="00902B7D" w:rsidRPr="00902B7D"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902B7D">
        <w:rPr>
          <w:rFonts w:asciiTheme="minorHAnsi" w:hAnsiTheme="minorHAnsi" w:cs="Times New Roman"/>
          <w:lang w:eastAsia="ar-SA"/>
        </w:rPr>
        <w:t>Flexibility in approach to work</w:t>
      </w:r>
    </w:p>
    <w:p w:rsidR="00902B7D" w:rsidRPr="00902B7D"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902B7D">
        <w:rPr>
          <w:rFonts w:asciiTheme="minorHAnsi" w:hAnsiTheme="minorHAnsi" w:cs="Times New Roman"/>
          <w:lang w:eastAsia="ar-SA"/>
        </w:rPr>
        <w:t>Excellent telephone manner</w:t>
      </w:r>
    </w:p>
    <w:p w:rsidR="00902B7D" w:rsidRPr="00902B7D" w:rsidRDefault="00902B7D" w:rsidP="00902B7D">
      <w:pPr>
        <w:numPr>
          <w:ilvl w:val="0"/>
          <w:numId w:val="3"/>
        </w:numPr>
        <w:suppressAutoHyphens/>
        <w:overflowPunct w:val="0"/>
        <w:autoSpaceDE w:val="0"/>
        <w:jc w:val="both"/>
        <w:textAlignment w:val="baseline"/>
        <w:rPr>
          <w:rFonts w:asciiTheme="minorHAnsi" w:hAnsiTheme="minorHAnsi" w:cs="Times New Roman"/>
          <w:lang w:eastAsia="ar-SA"/>
        </w:rPr>
      </w:pPr>
      <w:r w:rsidRPr="00902B7D">
        <w:rPr>
          <w:rFonts w:asciiTheme="minorHAnsi" w:hAnsiTheme="minorHAnsi" w:cs="Times New Roman"/>
          <w:lang w:eastAsia="ar-SA"/>
        </w:rPr>
        <w:t>Ability to prioritise workload</w:t>
      </w:r>
    </w:p>
    <w:p w:rsidR="00902B7D" w:rsidRPr="00902B7D" w:rsidRDefault="00902B7D" w:rsidP="00902B7D">
      <w:pPr>
        <w:suppressAutoHyphens/>
        <w:rPr>
          <w:rFonts w:asciiTheme="minorHAnsi" w:hAnsiTheme="minorHAnsi" w:cs="Times New Roman"/>
          <w:lang w:eastAsia="ar-SA"/>
        </w:rPr>
      </w:pPr>
    </w:p>
    <w:p w:rsidR="00902B7D" w:rsidRPr="00B652A9" w:rsidRDefault="00902B7D" w:rsidP="00902B7D">
      <w:pPr>
        <w:suppressAutoHyphens/>
        <w:rPr>
          <w:rFonts w:asciiTheme="minorHAnsi" w:hAnsiTheme="minorHAnsi" w:cs="Times New Roman"/>
          <w:color w:val="auto"/>
          <w:lang w:eastAsia="ar-SA"/>
        </w:rPr>
      </w:pPr>
      <w:r w:rsidRPr="00B652A9">
        <w:rPr>
          <w:rFonts w:asciiTheme="minorHAnsi" w:hAnsiTheme="minorHAnsi" w:cs="Times New Roman"/>
          <w:b/>
          <w:color w:val="auto"/>
          <w:lang w:eastAsia="ar-SA"/>
        </w:rPr>
        <w:t>Desirable:</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Interest in Theatre and the arts</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Experience working in an arts organisation</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Qualifications, in accountancy, business administration, ICT</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Experience of preparing reports, maintaining statistical records.</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Experience of monitoring and evaluation.</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Experience of working in a voluntary organisation.</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Experience of fundraising.</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Database implementation and management</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Ability to communicate on behalf of an organisation using Social media.</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Experience of updating company website and ability to use Internet to gather information</w:t>
      </w:r>
      <w:r w:rsidR="00B652A9" w:rsidRPr="00B652A9">
        <w:rPr>
          <w:rFonts w:asciiTheme="minorHAnsi" w:hAnsiTheme="minorHAnsi" w:cs="Times New Roman"/>
          <w:color w:val="auto"/>
          <w:lang w:eastAsia="ar-SA"/>
        </w:rPr>
        <w:t>.</w:t>
      </w:r>
      <w:r w:rsidRPr="00B652A9">
        <w:rPr>
          <w:rFonts w:asciiTheme="minorHAnsi" w:hAnsiTheme="minorHAnsi" w:cs="Times New Roman"/>
          <w:color w:val="auto"/>
          <w:lang w:eastAsia="ar-SA"/>
        </w:rPr>
        <w:t xml:space="preserve"> </w:t>
      </w:r>
    </w:p>
    <w:p w:rsidR="00902B7D" w:rsidRPr="00B652A9" w:rsidRDefault="00B652A9"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K</w:t>
      </w:r>
      <w:r w:rsidR="00902B7D" w:rsidRPr="00B652A9">
        <w:rPr>
          <w:rFonts w:asciiTheme="minorHAnsi" w:hAnsiTheme="minorHAnsi" w:cs="Times New Roman"/>
          <w:color w:val="auto"/>
          <w:lang w:eastAsia="ar-SA"/>
        </w:rPr>
        <w:t>nowledge of Charity Commission and Company House Requirements</w:t>
      </w:r>
    </w:p>
    <w:p w:rsidR="00902B7D" w:rsidRPr="00B652A9" w:rsidRDefault="00902B7D" w:rsidP="00902B7D">
      <w:pPr>
        <w:numPr>
          <w:ilvl w:val="0"/>
          <w:numId w:val="4"/>
        </w:numPr>
        <w:tabs>
          <w:tab w:val="left" w:pos="720"/>
        </w:tabs>
        <w:suppressAutoHyphens/>
        <w:overflowPunct w:val="0"/>
        <w:autoSpaceDE w:val="0"/>
        <w:textAlignment w:val="baseline"/>
        <w:rPr>
          <w:rFonts w:asciiTheme="minorHAnsi" w:hAnsiTheme="minorHAnsi" w:cs="Times New Roman"/>
          <w:color w:val="auto"/>
          <w:lang w:eastAsia="ar-SA"/>
        </w:rPr>
      </w:pPr>
      <w:r w:rsidRPr="00B652A9">
        <w:rPr>
          <w:rFonts w:asciiTheme="minorHAnsi" w:hAnsiTheme="minorHAnsi" w:cs="Times New Roman"/>
          <w:color w:val="auto"/>
          <w:lang w:eastAsia="ar-SA"/>
        </w:rPr>
        <w:t>Experience of assisting to organise company events e.g. AGM</w:t>
      </w:r>
      <w:r w:rsidR="00B652A9" w:rsidRPr="00B652A9">
        <w:rPr>
          <w:rFonts w:asciiTheme="minorHAnsi" w:hAnsiTheme="minorHAnsi" w:cs="Times New Roman"/>
          <w:color w:val="auto"/>
          <w:lang w:eastAsia="ar-SA"/>
        </w:rPr>
        <w:t xml:space="preserve"> </w:t>
      </w:r>
    </w:p>
    <w:p w:rsidR="00902B7D" w:rsidRPr="00902B7D" w:rsidRDefault="00902B7D" w:rsidP="00902B7D">
      <w:pPr>
        <w:pStyle w:val="Title"/>
        <w:jc w:val="left"/>
        <w:rPr>
          <w:rFonts w:asciiTheme="minorHAnsi" w:hAnsiTheme="minorHAnsi"/>
          <w:sz w:val="24"/>
        </w:rPr>
      </w:pPr>
    </w:p>
    <w:p w:rsidR="00902B7D" w:rsidRPr="00902B7D" w:rsidRDefault="00902B7D" w:rsidP="00902B7D">
      <w:pPr>
        <w:pStyle w:val="Title"/>
        <w:jc w:val="left"/>
        <w:rPr>
          <w:rFonts w:asciiTheme="minorHAnsi" w:hAnsiTheme="minorHAnsi"/>
          <w:sz w:val="24"/>
        </w:rPr>
      </w:pPr>
      <w:r w:rsidRPr="00902B7D">
        <w:rPr>
          <w:rFonts w:asciiTheme="minorHAnsi" w:hAnsiTheme="minorHAnsi"/>
          <w:sz w:val="24"/>
        </w:rPr>
        <w:br w:type="page"/>
      </w:r>
      <w:r w:rsidRPr="00902B7D">
        <w:rPr>
          <w:rFonts w:asciiTheme="minorHAnsi" w:hAnsiTheme="minorHAnsi"/>
          <w:color w:val="971C28"/>
        </w:rPr>
        <w:lastRenderedPageBreak/>
        <w:t>Job Description</w:t>
      </w:r>
    </w:p>
    <w:p w:rsidR="00902B7D" w:rsidRPr="00902B7D" w:rsidRDefault="00902B7D" w:rsidP="00902B7D">
      <w:pPr>
        <w:jc w:val="center"/>
        <w:rPr>
          <w:rFonts w:asciiTheme="minorHAnsi" w:hAnsiTheme="minorHAnsi"/>
          <w:b/>
          <w:bCs/>
          <w:color w:val="auto"/>
        </w:rPr>
      </w:pPr>
    </w:p>
    <w:p w:rsidR="00902B7D" w:rsidRPr="00902B7D" w:rsidRDefault="00902B7D" w:rsidP="00902B7D">
      <w:pPr>
        <w:pStyle w:val="Subtitle"/>
        <w:rPr>
          <w:rFonts w:asciiTheme="minorHAnsi" w:hAnsiTheme="minorHAnsi"/>
          <w:sz w:val="24"/>
        </w:rPr>
      </w:pPr>
      <w:r w:rsidRPr="00902B7D">
        <w:rPr>
          <w:rFonts w:asciiTheme="minorHAnsi" w:hAnsiTheme="minorHAnsi"/>
          <w:sz w:val="24"/>
        </w:rPr>
        <w:t xml:space="preserve">Job Title: </w:t>
      </w:r>
      <w:r w:rsidRPr="00902B7D">
        <w:rPr>
          <w:rFonts w:asciiTheme="minorHAnsi" w:hAnsiTheme="minorHAnsi"/>
          <w:sz w:val="24"/>
        </w:rPr>
        <w:tab/>
      </w:r>
      <w:r w:rsidRPr="00902B7D">
        <w:rPr>
          <w:rFonts w:asciiTheme="minorHAnsi" w:hAnsiTheme="minorHAnsi"/>
          <w:sz w:val="24"/>
        </w:rPr>
        <w:tab/>
        <w:t>Administrator</w:t>
      </w:r>
    </w:p>
    <w:p w:rsidR="00902B7D" w:rsidRPr="00902B7D" w:rsidRDefault="00902B7D" w:rsidP="00902B7D">
      <w:pPr>
        <w:rPr>
          <w:rFonts w:asciiTheme="minorHAnsi" w:hAnsiTheme="minorHAnsi"/>
          <w:color w:val="auto"/>
        </w:rPr>
      </w:pPr>
    </w:p>
    <w:p w:rsidR="00902B7D" w:rsidRPr="00902B7D" w:rsidRDefault="00902B7D" w:rsidP="00902B7D">
      <w:pPr>
        <w:rPr>
          <w:rFonts w:asciiTheme="minorHAnsi" w:hAnsiTheme="minorHAnsi"/>
          <w:b/>
          <w:color w:val="auto"/>
        </w:rPr>
      </w:pPr>
      <w:r w:rsidRPr="00902B7D">
        <w:rPr>
          <w:rFonts w:asciiTheme="minorHAnsi" w:hAnsiTheme="minorHAnsi"/>
          <w:b/>
          <w:bCs/>
          <w:color w:val="auto"/>
        </w:rPr>
        <w:t xml:space="preserve">Reporting to: </w:t>
      </w:r>
      <w:r w:rsidRPr="00902B7D">
        <w:rPr>
          <w:rFonts w:asciiTheme="minorHAnsi" w:hAnsiTheme="minorHAnsi"/>
          <w:b/>
          <w:bCs/>
          <w:color w:val="auto"/>
        </w:rPr>
        <w:tab/>
      </w:r>
      <w:r w:rsidR="00B652A9">
        <w:rPr>
          <w:rFonts w:asciiTheme="minorHAnsi" w:hAnsiTheme="minorHAnsi"/>
          <w:b/>
          <w:bCs/>
          <w:color w:val="auto"/>
        </w:rPr>
        <w:tab/>
      </w:r>
      <w:r w:rsidR="00B652A9">
        <w:rPr>
          <w:rFonts w:asciiTheme="minorHAnsi" w:hAnsiTheme="minorHAnsi"/>
          <w:b/>
          <w:color w:val="auto"/>
        </w:rPr>
        <w:t>Company Development Manager</w:t>
      </w:r>
      <w:r w:rsidRPr="00902B7D">
        <w:rPr>
          <w:rFonts w:asciiTheme="minorHAnsi" w:hAnsiTheme="minorHAnsi"/>
          <w:b/>
          <w:color w:val="auto"/>
        </w:rPr>
        <w:t xml:space="preserve"> </w:t>
      </w:r>
    </w:p>
    <w:p w:rsidR="00902B7D" w:rsidRPr="00902B7D" w:rsidRDefault="00902B7D" w:rsidP="00902B7D">
      <w:pPr>
        <w:rPr>
          <w:rFonts w:asciiTheme="minorHAnsi" w:hAnsiTheme="minorHAnsi"/>
          <w:b/>
          <w:color w:val="auto"/>
        </w:rPr>
      </w:pPr>
    </w:p>
    <w:p w:rsidR="00902B7D" w:rsidRPr="00902B7D" w:rsidRDefault="00BB7A5E" w:rsidP="00902B7D">
      <w:pPr>
        <w:rPr>
          <w:rFonts w:asciiTheme="minorHAnsi" w:hAnsiTheme="minorHAnsi"/>
          <w:b/>
          <w:color w:val="auto"/>
        </w:rPr>
      </w:pPr>
      <w:r>
        <w:rPr>
          <w:rFonts w:asciiTheme="minorHAnsi" w:hAnsiTheme="minorHAnsi"/>
          <w:b/>
          <w:color w:val="auto"/>
        </w:rPr>
        <w:t xml:space="preserve">Part Time: </w:t>
      </w:r>
      <w:r>
        <w:rPr>
          <w:rFonts w:asciiTheme="minorHAnsi" w:hAnsiTheme="minorHAnsi"/>
          <w:b/>
          <w:color w:val="auto"/>
        </w:rPr>
        <w:tab/>
      </w:r>
      <w:r>
        <w:rPr>
          <w:rFonts w:asciiTheme="minorHAnsi" w:hAnsiTheme="minorHAnsi"/>
          <w:b/>
          <w:color w:val="auto"/>
        </w:rPr>
        <w:tab/>
        <w:t>28</w:t>
      </w:r>
      <w:r w:rsidR="00902B7D" w:rsidRPr="00902B7D">
        <w:rPr>
          <w:rFonts w:asciiTheme="minorHAnsi" w:hAnsiTheme="minorHAnsi"/>
          <w:b/>
          <w:color w:val="auto"/>
        </w:rPr>
        <w:t xml:space="preserve"> Hours</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b/>
        </w:rPr>
        <w:t xml:space="preserve">Salary: </w:t>
      </w:r>
      <w:r w:rsidRPr="00902B7D">
        <w:rPr>
          <w:rFonts w:asciiTheme="minorHAnsi" w:hAnsiTheme="minorHAnsi"/>
          <w:b/>
        </w:rPr>
        <w:tab/>
      </w:r>
      <w:r w:rsidR="00BB7A5E">
        <w:rPr>
          <w:rFonts w:asciiTheme="minorHAnsi" w:hAnsiTheme="minorHAnsi"/>
          <w:b/>
          <w:color w:val="auto"/>
        </w:rPr>
        <w:tab/>
      </w:r>
      <w:r w:rsidRPr="00902B7D">
        <w:rPr>
          <w:rFonts w:asciiTheme="minorHAnsi" w:hAnsiTheme="minorHAnsi"/>
          <w:b/>
          <w:color w:val="auto"/>
        </w:rPr>
        <w:t>£</w:t>
      </w:r>
      <w:r w:rsidR="00BB7A5E">
        <w:rPr>
          <w:rFonts w:asciiTheme="minorHAnsi" w:hAnsiTheme="minorHAnsi"/>
          <w:b/>
          <w:color w:val="auto"/>
        </w:rPr>
        <w:t>18,070</w:t>
      </w:r>
      <w:r w:rsidRPr="00902B7D">
        <w:rPr>
          <w:rFonts w:asciiTheme="minorHAnsi" w:hAnsiTheme="minorHAnsi"/>
          <w:b/>
          <w:color w:val="auto"/>
        </w:rPr>
        <w:t xml:space="preserve"> pro rata </w:t>
      </w:r>
    </w:p>
    <w:p w:rsidR="00902B7D" w:rsidRPr="00902B7D" w:rsidRDefault="00902B7D" w:rsidP="00902B7D">
      <w:pPr>
        <w:rPr>
          <w:rFonts w:asciiTheme="minorHAnsi" w:hAnsiTheme="minorHAnsi"/>
          <w:b/>
          <w:bCs/>
        </w:rPr>
      </w:pPr>
    </w:p>
    <w:p w:rsidR="00902B7D" w:rsidRPr="00902B7D" w:rsidRDefault="00902B7D" w:rsidP="00902B7D">
      <w:pPr>
        <w:rPr>
          <w:rFonts w:asciiTheme="minorHAnsi" w:hAnsiTheme="minorHAnsi"/>
          <w:b/>
          <w:bCs/>
          <w:color w:val="auto"/>
        </w:rPr>
      </w:pPr>
      <w:r w:rsidRPr="00902B7D">
        <w:rPr>
          <w:rFonts w:asciiTheme="minorHAnsi" w:hAnsiTheme="minorHAnsi"/>
          <w:b/>
          <w:bCs/>
          <w:color w:val="auto"/>
        </w:rPr>
        <w:t>Job Purpose:</w:t>
      </w:r>
    </w:p>
    <w:p w:rsidR="00902B7D" w:rsidRPr="00902B7D" w:rsidRDefault="00902B7D" w:rsidP="00902B7D">
      <w:pPr>
        <w:pStyle w:val="BodyText"/>
        <w:rPr>
          <w:rFonts w:asciiTheme="minorHAnsi" w:hAnsiTheme="minorHAnsi"/>
          <w:b/>
          <w:sz w:val="24"/>
        </w:rPr>
      </w:pPr>
      <w:proofErr w:type="gramStart"/>
      <w:r w:rsidRPr="00902B7D">
        <w:rPr>
          <w:rFonts w:asciiTheme="minorHAnsi" w:hAnsiTheme="minorHAnsi" w:cs="Times New Roman"/>
          <w:color w:val="333333"/>
          <w:sz w:val="24"/>
          <w:lang w:eastAsia="ar-SA"/>
        </w:rPr>
        <w:t>To manage the day to day running of the office and ensure the smooth operation of Open Clasp Theatre Company.</w:t>
      </w:r>
      <w:proofErr w:type="gramEnd"/>
    </w:p>
    <w:p w:rsidR="00902B7D" w:rsidRPr="00902B7D" w:rsidRDefault="00902B7D" w:rsidP="00902B7D">
      <w:pPr>
        <w:pStyle w:val="BodyText"/>
        <w:rPr>
          <w:rFonts w:asciiTheme="minorHAnsi" w:hAnsiTheme="minorHAnsi"/>
          <w:b/>
          <w:sz w:val="24"/>
        </w:rPr>
      </w:pPr>
    </w:p>
    <w:p w:rsidR="00902B7D" w:rsidRPr="00902B7D" w:rsidRDefault="00902B7D" w:rsidP="00902B7D">
      <w:pPr>
        <w:jc w:val="both"/>
        <w:rPr>
          <w:rFonts w:asciiTheme="minorHAnsi" w:hAnsiTheme="minorHAnsi"/>
          <w:color w:val="auto"/>
        </w:rPr>
      </w:pPr>
      <w:r w:rsidRPr="00902B7D">
        <w:rPr>
          <w:rFonts w:asciiTheme="minorHAnsi" w:hAnsiTheme="minorHAnsi"/>
          <w:b/>
          <w:color w:val="auto"/>
        </w:rPr>
        <w:t>Key Responsibilities &amp; Duties:</w:t>
      </w:r>
    </w:p>
    <w:p w:rsidR="00902B7D" w:rsidRPr="00902B7D" w:rsidRDefault="00902B7D" w:rsidP="00902B7D">
      <w:pPr>
        <w:pStyle w:val="BodyText"/>
        <w:jc w:val="both"/>
        <w:rPr>
          <w:rFonts w:asciiTheme="minorHAnsi" w:hAnsiTheme="minorHAnsi"/>
          <w:b/>
          <w:sz w:val="24"/>
        </w:rPr>
      </w:pPr>
      <w:r w:rsidRPr="00902B7D">
        <w:rPr>
          <w:rFonts w:asciiTheme="minorHAnsi" w:hAnsiTheme="minorHAnsi"/>
          <w:sz w:val="24"/>
        </w:rPr>
        <w:t>The following list is typical of the level of duties, which the post holder will be expected to perform. It is not necessarily exhaustive and other duties of a similar type and level may be required from time to time.</w:t>
      </w:r>
    </w:p>
    <w:p w:rsidR="00902B7D" w:rsidRPr="00902B7D" w:rsidRDefault="00902B7D" w:rsidP="00902B7D">
      <w:pPr>
        <w:rPr>
          <w:rFonts w:asciiTheme="minorHAnsi" w:hAnsiTheme="minorHAnsi"/>
          <w:b/>
        </w:rPr>
      </w:pPr>
    </w:p>
    <w:p w:rsidR="00902B7D" w:rsidRPr="00902B7D" w:rsidRDefault="00902B7D" w:rsidP="00902B7D">
      <w:pPr>
        <w:numPr>
          <w:ilvl w:val="0"/>
          <w:numId w:val="5"/>
        </w:numPr>
        <w:suppressAutoHyphens/>
        <w:rPr>
          <w:rFonts w:asciiTheme="minorHAnsi" w:hAnsiTheme="minorHAnsi"/>
        </w:rPr>
      </w:pPr>
      <w:r w:rsidRPr="00902B7D">
        <w:rPr>
          <w:rFonts w:asciiTheme="minorHAnsi" w:hAnsiTheme="minorHAnsi"/>
        </w:rPr>
        <w:t xml:space="preserve">Bookkeeping: keeping QuickBooks up to date and making sure all spend is allocated to projects; weekly cheque and BACs run; reconciliation of bank statements; initial preparation of Trustee and funder reports; working with </w:t>
      </w:r>
      <w:r w:rsidR="003269B0">
        <w:rPr>
          <w:rFonts w:asciiTheme="minorHAnsi" w:hAnsiTheme="minorHAnsi"/>
        </w:rPr>
        <w:t>Company Development</w:t>
      </w:r>
      <w:r w:rsidRPr="00902B7D">
        <w:rPr>
          <w:rFonts w:asciiTheme="minorHAnsi" w:hAnsiTheme="minorHAnsi"/>
        </w:rPr>
        <w:t xml:space="preserve"> to match reports to cash flow and budget; working with accountant to prepare final accounts; managing and collecting petty cash.</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t>Bank, petty cash, invoices, organising wages.  To assist in the preparation and distribution of payment of subsistence, meal allowances, overnight allowances and travel expenses to company members as necessary.</w:t>
      </w:r>
    </w:p>
    <w:p w:rsidR="00902B7D" w:rsidRPr="00902B7D" w:rsidRDefault="00902B7D" w:rsidP="00902B7D">
      <w:pPr>
        <w:numPr>
          <w:ilvl w:val="0"/>
          <w:numId w:val="5"/>
        </w:numPr>
        <w:suppressAutoHyphens/>
        <w:rPr>
          <w:rFonts w:asciiTheme="minorHAnsi" w:hAnsiTheme="minorHAnsi"/>
        </w:rPr>
      </w:pPr>
      <w:r w:rsidRPr="00902B7D">
        <w:rPr>
          <w:rFonts w:asciiTheme="minorHAnsi" w:hAnsiTheme="minorHAnsi"/>
        </w:rPr>
        <w:t>Compliance:</w:t>
      </w:r>
      <w:r w:rsidRPr="00902B7D">
        <w:rPr>
          <w:rFonts w:asciiTheme="minorHAnsi" w:hAnsiTheme="minorHAnsi"/>
          <w:b/>
        </w:rPr>
        <w:t xml:space="preserve"> </w:t>
      </w:r>
      <w:r w:rsidRPr="00902B7D">
        <w:rPr>
          <w:rFonts w:asciiTheme="minorHAnsi" w:hAnsiTheme="minorHAnsi"/>
        </w:rPr>
        <w:t xml:space="preserve"> ensuring policies are up to date; informing Board of legal changes; making sure all Charity Commission and Company House requirements are met; keeping the company/charity registers.</w:t>
      </w:r>
    </w:p>
    <w:p w:rsidR="00902B7D" w:rsidRPr="00902B7D" w:rsidRDefault="00902B7D" w:rsidP="00902B7D">
      <w:pPr>
        <w:numPr>
          <w:ilvl w:val="0"/>
          <w:numId w:val="5"/>
        </w:numPr>
        <w:suppressAutoHyphens/>
        <w:rPr>
          <w:rFonts w:asciiTheme="minorHAnsi" w:hAnsiTheme="minorHAnsi"/>
        </w:rPr>
      </w:pPr>
      <w:r w:rsidRPr="00902B7D">
        <w:rPr>
          <w:rFonts w:asciiTheme="minorHAnsi" w:hAnsiTheme="minorHAnsi"/>
        </w:rPr>
        <w:t xml:space="preserve">Board of Trustees: preparing and distributing papers including agenda, minutes, policies </w:t>
      </w:r>
      <w:proofErr w:type="spellStart"/>
      <w:r w:rsidRPr="00902B7D">
        <w:rPr>
          <w:rFonts w:asciiTheme="minorHAnsi" w:hAnsiTheme="minorHAnsi"/>
        </w:rPr>
        <w:t>etc</w:t>
      </w:r>
      <w:proofErr w:type="spellEnd"/>
      <w:r w:rsidRPr="00902B7D">
        <w:rPr>
          <w:rFonts w:asciiTheme="minorHAnsi" w:hAnsiTheme="minorHAnsi"/>
        </w:rPr>
        <w:t>; arranging the calendar.</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t>General Office duties.  Typing letters, reports and other documents and undertaking filing and photocopying as required, dealing with incoming and outgoing post. Answering the telephone and dealing appropriately with enquiries. Maintaining the Project’s stationery stock and equipment.</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t>Assisting with monitoring and evaluation of the project’s service provision and producing monthly and yearly statistics.</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t xml:space="preserve">Contribute to the design, implementation, monitoring and evaluation of administrative and financial systems to ensure an effective and efficient service.  </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t xml:space="preserve">Assisting the </w:t>
      </w:r>
      <w:r w:rsidR="003269B0">
        <w:rPr>
          <w:rFonts w:asciiTheme="minorHAnsi" w:hAnsiTheme="minorHAnsi"/>
        </w:rPr>
        <w:t>Company Development</w:t>
      </w:r>
      <w:r w:rsidRPr="00902B7D">
        <w:rPr>
          <w:rFonts w:asciiTheme="minorHAnsi" w:hAnsiTheme="minorHAnsi"/>
        </w:rPr>
        <w:t xml:space="preserve"> Manager with contracts for workers (ensuring meet ITC approved manager requirements), freelancers and venues; copyright; preparing all relevant paperwork e.g. photo consent forms</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t>To prepare and send contracts to venues for each show. To prepare and send contracts/information/script to actors/agents.</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lastRenderedPageBreak/>
        <w:t>To assist the Creative Producer and Artistic Director in the organisation of audition schedules.</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t>Database implementation and maintenance</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t>To assist in the preparation and distribution of marketing packs to promoters for each production.  To package, record delivery and distribute leaflets and posters to all promoters/venues as instructed.</w:t>
      </w:r>
    </w:p>
    <w:p w:rsidR="00902B7D" w:rsidRPr="00902B7D" w:rsidRDefault="00902B7D" w:rsidP="00902B7D">
      <w:pPr>
        <w:numPr>
          <w:ilvl w:val="0"/>
          <w:numId w:val="5"/>
        </w:numPr>
        <w:suppressAutoHyphens/>
        <w:overflowPunct w:val="0"/>
        <w:autoSpaceDE w:val="0"/>
        <w:jc w:val="both"/>
        <w:textAlignment w:val="baseline"/>
        <w:rPr>
          <w:rFonts w:asciiTheme="minorHAnsi" w:hAnsiTheme="minorHAnsi"/>
        </w:rPr>
      </w:pPr>
      <w:r w:rsidRPr="00902B7D">
        <w:rPr>
          <w:rFonts w:asciiTheme="minorHAnsi" w:hAnsiTheme="minorHAnsi"/>
        </w:rPr>
        <w:t>To assist in the mail out for each production.</w:t>
      </w:r>
    </w:p>
    <w:p w:rsidR="00902B7D" w:rsidRPr="00902B7D" w:rsidRDefault="00902B7D" w:rsidP="00902B7D">
      <w:pPr>
        <w:numPr>
          <w:ilvl w:val="0"/>
          <w:numId w:val="5"/>
        </w:numPr>
        <w:suppressAutoHyphens/>
        <w:rPr>
          <w:rFonts w:asciiTheme="minorHAnsi" w:hAnsiTheme="minorHAnsi"/>
          <w:color w:val="auto"/>
        </w:rPr>
      </w:pPr>
      <w:r w:rsidRPr="00902B7D">
        <w:rPr>
          <w:rFonts w:asciiTheme="minorHAnsi" w:hAnsiTheme="minorHAnsi"/>
          <w:color w:val="auto"/>
        </w:rPr>
        <w:t>Supporting volunteers who carry out administrative tasks</w:t>
      </w:r>
    </w:p>
    <w:p w:rsidR="00902B7D" w:rsidRPr="00902B7D" w:rsidRDefault="00902B7D" w:rsidP="00902B7D">
      <w:pPr>
        <w:numPr>
          <w:ilvl w:val="0"/>
          <w:numId w:val="5"/>
        </w:numPr>
        <w:suppressAutoHyphens/>
        <w:rPr>
          <w:rFonts w:asciiTheme="minorHAnsi" w:hAnsiTheme="minorHAnsi"/>
        </w:rPr>
      </w:pPr>
      <w:r w:rsidRPr="00902B7D">
        <w:rPr>
          <w:rFonts w:asciiTheme="minorHAnsi" w:hAnsiTheme="minorHAnsi"/>
        </w:rPr>
        <w:t xml:space="preserve">Assisting with the arrangements of events: e.g. AGM, preview, including booking venue, catering, crèche </w:t>
      </w:r>
      <w:proofErr w:type="spellStart"/>
      <w:r w:rsidRPr="00902B7D">
        <w:rPr>
          <w:rFonts w:asciiTheme="minorHAnsi" w:hAnsiTheme="minorHAnsi"/>
        </w:rPr>
        <w:t>etc</w:t>
      </w:r>
      <w:proofErr w:type="spellEnd"/>
      <w:r w:rsidRPr="00902B7D">
        <w:rPr>
          <w:rFonts w:asciiTheme="minorHAnsi" w:hAnsiTheme="minorHAnsi"/>
        </w:rPr>
        <w:t>; sending invitations and managing guest lists.</w:t>
      </w:r>
    </w:p>
    <w:p w:rsidR="00902B7D" w:rsidRPr="00902B7D" w:rsidRDefault="00902B7D" w:rsidP="00902B7D">
      <w:pPr>
        <w:numPr>
          <w:ilvl w:val="0"/>
          <w:numId w:val="5"/>
        </w:numPr>
        <w:suppressAutoHyphens/>
        <w:rPr>
          <w:rFonts w:asciiTheme="minorHAnsi" w:hAnsiTheme="minorHAnsi"/>
        </w:rPr>
      </w:pPr>
      <w:r w:rsidRPr="00902B7D">
        <w:rPr>
          <w:rFonts w:asciiTheme="minorHAnsi" w:hAnsiTheme="minorHAnsi"/>
        </w:rPr>
        <w:t>Attending Board Meetings and subcommittee meetings as required.</w:t>
      </w:r>
    </w:p>
    <w:p w:rsidR="00902B7D" w:rsidRPr="00902B7D" w:rsidRDefault="00902B7D" w:rsidP="00902B7D">
      <w:pPr>
        <w:numPr>
          <w:ilvl w:val="0"/>
          <w:numId w:val="5"/>
        </w:numPr>
        <w:suppressAutoHyphens/>
        <w:rPr>
          <w:rFonts w:asciiTheme="minorHAnsi" w:hAnsiTheme="minorHAnsi"/>
        </w:rPr>
      </w:pPr>
      <w:r w:rsidRPr="00902B7D">
        <w:rPr>
          <w:rFonts w:asciiTheme="minorHAnsi" w:hAnsiTheme="minorHAnsi"/>
        </w:rPr>
        <w:t>Ensuring that the development of the company reflects its philosophy and ethos.</w:t>
      </w:r>
    </w:p>
    <w:p w:rsidR="00902B7D" w:rsidRPr="00902B7D" w:rsidRDefault="00902B7D" w:rsidP="00902B7D">
      <w:pPr>
        <w:numPr>
          <w:ilvl w:val="0"/>
          <w:numId w:val="5"/>
        </w:numPr>
        <w:suppressAutoHyphens/>
        <w:rPr>
          <w:rFonts w:asciiTheme="minorHAnsi" w:hAnsiTheme="minorHAnsi"/>
        </w:rPr>
      </w:pPr>
      <w:r w:rsidRPr="00902B7D">
        <w:rPr>
          <w:rFonts w:asciiTheme="minorHAnsi" w:hAnsiTheme="minorHAnsi"/>
        </w:rPr>
        <w:t>Complying with all Open Clasp policies including Equal Opportunities, Child protection and Health and Safety.</w:t>
      </w:r>
    </w:p>
    <w:p w:rsidR="00902B7D" w:rsidRPr="00902B7D" w:rsidRDefault="00902B7D" w:rsidP="00902B7D">
      <w:pPr>
        <w:numPr>
          <w:ilvl w:val="0"/>
          <w:numId w:val="5"/>
        </w:numPr>
        <w:suppressAutoHyphens/>
        <w:rPr>
          <w:rFonts w:asciiTheme="minorHAnsi" w:hAnsiTheme="minorHAnsi"/>
        </w:rPr>
      </w:pPr>
      <w:r w:rsidRPr="00902B7D">
        <w:rPr>
          <w:rFonts w:asciiTheme="minorHAnsi" w:hAnsiTheme="minorHAnsi"/>
        </w:rPr>
        <w:t>Undertaking any additional duties as may reasonably be required.</w:t>
      </w:r>
    </w:p>
    <w:p w:rsidR="00902B7D" w:rsidRPr="00902B7D" w:rsidRDefault="00902B7D" w:rsidP="00902B7D">
      <w:pPr>
        <w:pStyle w:val="BodyText"/>
        <w:tabs>
          <w:tab w:val="num" w:pos="900"/>
        </w:tabs>
        <w:ind w:left="720"/>
        <w:rPr>
          <w:rFonts w:asciiTheme="minorHAnsi" w:hAnsiTheme="minorHAnsi"/>
          <w:sz w:val="24"/>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b/>
        </w:rPr>
      </w:pPr>
    </w:p>
    <w:p w:rsidR="00902B7D" w:rsidRPr="00902B7D" w:rsidRDefault="00902B7D" w:rsidP="00902B7D">
      <w:pPr>
        <w:rPr>
          <w:rFonts w:asciiTheme="minorHAnsi" w:hAnsiTheme="minorHAnsi"/>
          <w:b/>
          <w:color w:val="971C28"/>
          <w:sz w:val="28"/>
        </w:rPr>
      </w:pPr>
      <w:r w:rsidRPr="00902B7D">
        <w:rPr>
          <w:rFonts w:asciiTheme="minorHAnsi" w:hAnsiTheme="minorHAnsi"/>
          <w:b/>
          <w:color w:val="971C28"/>
          <w:sz w:val="28"/>
        </w:rPr>
        <w:t>About Open Clasp Theatre Company</w:t>
      </w:r>
    </w:p>
    <w:p w:rsidR="00902B7D" w:rsidRPr="00902B7D" w:rsidRDefault="00902B7D" w:rsidP="00902B7D">
      <w:pPr>
        <w:rPr>
          <w:rFonts w:asciiTheme="minorHAnsi" w:hAnsiTheme="minorHAnsi"/>
          <w:color w:val="971C28"/>
          <w:sz w:val="28"/>
        </w:rPr>
      </w:pPr>
    </w:p>
    <w:p w:rsidR="00902B7D" w:rsidRPr="00902B7D" w:rsidRDefault="00902B7D" w:rsidP="00902B7D">
      <w:pPr>
        <w:rPr>
          <w:rFonts w:asciiTheme="minorHAnsi" w:hAnsiTheme="minorHAnsi"/>
        </w:rPr>
      </w:pPr>
      <w:r w:rsidRPr="00902B7D">
        <w:rPr>
          <w:rFonts w:asciiTheme="minorHAnsi" w:hAnsiTheme="minorHAnsi"/>
        </w:rPr>
        <w:t xml:space="preserve">Open Clasp makes truthful, risk taking and award-winning theatre informed by the lived experiences of working class women, women disenfranchised in theatre and society, those from minority communities and women affected by the criminal justice system. </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Founded in 1998, Open Clasp is part of the National Portfolio of Organisations funded by Arts Council England.  We take a special interest in women and young women from the North, shining a light on their experiences through our work. We make space for debate, encouraging our audiences to walk in the shoes of the most disempowered women in society.</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Our work is performed in theatres, prisons, village halls, schools, conferences and community centres and most recently, Edinburgh Fringe and off-Broadway to national and international acclaim. It resonates deep into the communities where it is created and outside ensures the under-represented are seen in a new light by both women and men, and those who can make a difference.</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Our multi-disciplinary approach shapes the work of researchers and leading policy experts. We contribute to regional and national discourse, performing at the Houses of Parliament in 2016 contributing to the Prison Safety and Reform White Paper and informing a 2014 Government policy report on dementia and diversity by the North East Dementia Alliance.</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b/>
        </w:rPr>
      </w:pPr>
      <w:r w:rsidRPr="00902B7D">
        <w:rPr>
          <w:rFonts w:asciiTheme="minorHAnsi" w:hAnsiTheme="minorHAnsi"/>
          <w:b/>
        </w:rPr>
        <w:t>Our Values:</w:t>
      </w:r>
    </w:p>
    <w:p w:rsidR="00902B7D" w:rsidRPr="00902B7D" w:rsidRDefault="00902B7D" w:rsidP="00902B7D">
      <w:pPr>
        <w:pStyle w:val="ListParagraph"/>
        <w:numPr>
          <w:ilvl w:val="0"/>
          <w:numId w:val="7"/>
        </w:numPr>
        <w:rPr>
          <w:rFonts w:asciiTheme="minorHAnsi" w:hAnsiTheme="minorHAnsi"/>
        </w:rPr>
      </w:pPr>
      <w:r w:rsidRPr="00902B7D">
        <w:rPr>
          <w:rFonts w:asciiTheme="minorHAnsi" w:hAnsiTheme="minorHAnsi"/>
        </w:rPr>
        <w:t>To collaborate with some of the country’s most marginalised women and young women, placing their lived experience at the centre of our creative processes</w:t>
      </w:r>
    </w:p>
    <w:p w:rsidR="00902B7D" w:rsidRPr="00902B7D" w:rsidRDefault="00902B7D" w:rsidP="00902B7D">
      <w:pPr>
        <w:pStyle w:val="ListParagraph"/>
        <w:numPr>
          <w:ilvl w:val="0"/>
          <w:numId w:val="7"/>
        </w:numPr>
        <w:rPr>
          <w:rFonts w:asciiTheme="minorHAnsi" w:hAnsiTheme="minorHAnsi"/>
        </w:rPr>
      </w:pPr>
      <w:r w:rsidRPr="00902B7D">
        <w:rPr>
          <w:rFonts w:asciiTheme="minorHAnsi" w:hAnsiTheme="minorHAnsi"/>
        </w:rPr>
        <w:t>Ensure the voices of those women are heard by audiences including policy makers</w:t>
      </w:r>
    </w:p>
    <w:p w:rsidR="00902B7D" w:rsidRPr="00902B7D" w:rsidRDefault="00902B7D" w:rsidP="00902B7D">
      <w:pPr>
        <w:pStyle w:val="ListParagraph"/>
        <w:numPr>
          <w:ilvl w:val="0"/>
          <w:numId w:val="7"/>
        </w:numPr>
        <w:rPr>
          <w:rFonts w:asciiTheme="minorHAnsi" w:hAnsiTheme="minorHAnsi"/>
        </w:rPr>
      </w:pPr>
      <w:r w:rsidRPr="00902B7D">
        <w:rPr>
          <w:rFonts w:asciiTheme="minorHAnsi" w:hAnsiTheme="minorHAnsi"/>
        </w:rPr>
        <w:t>Make space for discussion, debate and critical conversations</w:t>
      </w:r>
    </w:p>
    <w:p w:rsidR="00902B7D" w:rsidRPr="00902B7D" w:rsidRDefault="00902B7D" w:rsidP="00902B7D">
      <w:pPr>
        <w:pStyle w:val="ListParagraph"/>
        <w:numPr>
          <w:ilvl w:val="0"/>
          <w:numId w:val="7"/>
        </w:numPr>
        <w:rPr>
          <w:rFonts w:asciiTheme="minorHAnsi" w:hAnsiTheme="minorHAnsi"/>
        </w:rPr>
      </w:pPr>
      <w:r w:rsidRPr="00902B7D">
        <w:rPr>
          <w:rFonts w:asciiTheme="minorHAnsi" w:hAnsiTheme="minorHAnsi"/>
        </w:rPr>
        <w:t>Promote respect, equality and inclusion</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b/>
        </w:rPr>
      </w:pPr>
      <w:r w:rsidRPr="00902B7D">
        <w:rPr>
          <w:rFonts w:asciiTheme="minorHAnsi" w:hAnsiTheme="minorHAnsi"/>
          <w:b/>
        </w:rPr>
        <w:t>We are:</w:t>
      </w:r>
    </w:p>
    <w:p w:rsidR="00902B7D" w:rsidRPr="00902B7D" w:rsidRDefault="00902B7D" w:rsidP="00902B7D">
      <w:pPr>
        <w:rPr>
          <w:rFonts w:asciiTheme="minorHAnsi" w:hAnsiTheme="minorHAnsi"/>
        </w:rPr>
      </w:pPr>
      <w:r w:rsidRPr="00902B7D">
        <w:rPr>
          <w:rFonts w:asciiTheme="minorHAnsi" w:hAnsiTheme="minorHAnsi"/>
        </w:rPr>
        <w:t xml:space="preserve">Catrina McHugh </w:t>
      </w:r>
      <w:r>
        <w:rPr>
          <w:rFonts w:asciiTheme="minorHAnsi" w:hAnsiTheme="minorHAnsi"/>
        </w:rPr>
        <w:t xml:space="preserve">MBE </w:t>
      </w:r>
      <w:r w:rsidRPr="00902B7D">
        <w:rPr>
          <w:rFonts w:asciiTheme="minorHAnsi" w:hAnsiTheme="minorHAnsi"/>
        </w:rPr>
        <w:t>- Artistic Director and Writer</w:t>
      </w:r>
    </w:p>
    <w:p w:rsidR="00902B7D" w:rsidRPr="00902B7D" w:rsidRDefault="00902B7D" w:rsidP="00902B7D">
      <w:pPr>
        <w:rPr>
          <w:rFonts w:asciiTheme="minorHAnsi" w:hAnsiTheme="minorHAnsi"/>
        </w:rPr>
      </w:pPr>
      <w:r w:rsidRPr="00902B7D">
        <w:rPr>
          <w:rFonts w:asciiTheme="minorHAnsi" w:hAnsiTheme="minorHAnsi"/>
        </w:rPr>
        <w:t>Carly McConnell – Company Development Manager</w:t>
      </w:r>
    </w:p>
    <w:p w:rsidR="00902B7D" w:rsidRPr="00902B7D" w:rsidRDefault="00902B7D" w:rsidP="00902B7D">
      <w:pPr>
        <w:rPr>
          <w:rFonts w:asciiTheme="minorHAnsi" w:hAnsiTheme="minorHAnsi"/>
        </w:rPr>
      </w:pPr>
      <w:r w:rsidRPr="00902B7D">
        <w:rPr>
          <w:rFonts w:asciiTheme="minorHAnsi" w:hAnsiTheme="minorHAnsi"/>
        </w:rPr>
        <w:br w:type="page"/>
      </w:r>
      <w:r w:rsidRPr="00902B7D">
        <w:rPr>
          <w:rFonts w:asciiTheme="minorHAnsi" w:hAnsiTheme="minorHAnsi"/>
        </w:rPr>
        <w:lastRenderedPageBreak/>
        <w:t>Application Form</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Please write or type in black ink.</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b/>
        </w:rPr>
      </w:pPr>
      <w:r w:rsidRPr="00902B7D">
        <w:rPr>
          <w:rFonts w:asciiTheme="minorHAnsi" w:hAnsiTheme="minorHAnsi"/>
          <w:b/>
        </w:rPr>
        <w:t>All personal details contained on this top sheet are removed before short-listing. Please do not add your name to any other sheets.</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 xml:space="preserve">Position applied for: </w:t>
      </w:r>
      <w:r w:rsidRPr="00902B7D">
        <w:rPr>
          <w:rFonts w:asciiTheme="minorHAnsi" w:hAnsiTheme="minorHAnsi"/>
          <w:b/>
        </w:rPr>
        <w:t>Administrator</w:t>
      </w:r>
    </w:p>
    <w:p w:rsidR="00902B7D" w:rsidRPr="00902B7D" w:rsidRDefault="00902B7D" w:rsidP="00902B7D">
      <w:pPr>
        <w:rPr>
          <w:rFonts w:asciiTheme="minorHAnsi" w:hAnsiTheme="minorHAnsi"/>
        </w:rPr>
      </w:pPr>
    </w:p>
    <w:p w:rsidR="00902B7D" w:rsidRPr="00902B7D" w:rsidRDefault="00902B7D" w:rsidP="00902B7D">
      <w:pPr>
        <w:rPr>
          <w:rFonts w:asciiTheme="minorHAnsi" w:hAnsiTheme="minorHAnsi"/>
        </w:rPr>
      </w:pPr>
      <w:r w:rsidRPr="00902B7D">
        <w:rPr>
          <w:rFonts w:asciiTheme="minorHAnsi" w:hAnsiTheme="minorHAnsi"/>
        </w:rPr>
        <w:t xml:space="preserve">We ask that you include all relevant information on this form. </w:t>
      </w:r>
      <w:r w:rsidRPr="00902B7D">
        <w:rPr>
          <w:rFonts w:asciiTheme="minorHAnsi" w:hAnsiTheme="minorHAnsi"/>
          <w:b/>
        </w:rPr>
        <w:t>Please do not</w:t>
      </w:r>
      <w:r w:rsidRPr="00902B7D">
        <w:rPr>
          <w:rFonts w:asciiTheme="minorHAnsi" w:hAnsiTheme="minorHAnsi"/>
        </w:rPr>
        <w:t xml:space="preserve"> send CVs or References.</w:t>
      </w:r>
    </w:p>
    <w:p w:rsidR="00902B7D" w:rsidRPr="00902B7D" w:rsidRDefault="00902B7D" w:rsidP="00902B7D">
      <w:pPr>
        <w:rPr>
          <w:rFonts w:asciiTheme="minorHAnsi" w:hAnsiTheme="minorHAnsi"/>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943"/>
        <w:gridCol w:w="2318"/>
      </w:tblGrid>
      <w:tr w:rsidR="00902B7D" w:rsidRPr="00902B7D" w:rsidTr="00BB7A5E">
        <w:tc>
          <w:tcPr>
            <w:tcW w:w="8522" w:type="dxa"/>
            <w:gridSpan w:val="3"/>
            <w:shd w:val="clear" w:color="auto" w:fill="CCCCCC"/>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b/>
              </w:rPr>
            </w:pPr>
            <w:r w:rsidRPr="00902B7D">
              <w:rPr>
                <w:rFonts w:asciiTheme="minorHAnsi" w:hAnsiTheme="minorHAnsi"/>
                <w:b/>
              </w:rPr>
              <w:t>Personal Details:</w:t>
            </w:r>
          </w:p>
          <w:p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rsidTr="00BB7A5E">
        <w:tc>
          <w:tcPr>
            <w:tcW w:w="8522" w:type="dxa"/>
            <w:gridSpan w:val="3"/>
            <w:shd w:val="clear" w:color="auto" w:fill="auto"/>
          </w:tcPr>
          <w:p w:rsidR="00902B7D" w:rsidRPr="00902B7D" w:rsidRDefault="00902B7D" w:rsidP="00A66F77">
            <w:pPr>
              <w:rPr>
                <w:rFonts w:asciiTheme="minorHAnsi" w:hAnsiTheme="minorHAnsi"/>
              </w:rPr>
            </w:pPr>
            <w:r w:rsidRPr="00902B7D">
              <w:rPr>
                <w:rFonts w:asciiTheme="minorHAnsi" w:hAnsiTheme="minorHAnsi"/>
              </w:rPr>
              <w:t>Full Name</w:t>
            </w:r>
          </w:p>
          <w:p w:rsidR="00902B7D" w:rsidRPr="00902B7D" w:rsidRDefault="00902B7D" w:rsidP="00A66F77">
            <w:pPr>
              <w:rPr>
                <w:rFonts w:asciiTheme="minorHAnsi" w:hAnsiTheme="minorHAnsi"/>
              </w:rPr>
            </w:pPr>
          </w:p>
        </w:tc>
      </w:tr>
      <w:tr w:rsidR="00902B7D" w:rsidRPr="00902B7D" w:rsidTr="00BB7A5E">
        <w:tc>
          <w:tcPr>
            <w:tcW w:w="8522" w:type="dxa"/>
            <w:gridSpan w:val="3"/>
            <w:shd w:val="clear" w:color="auto" w:fill="auto"/>
          </w:tcPr>
          <w:p w:rsidR="00902B7D" w:rsidRPr="00902B7D" w:rsidRDefault="00902B7D" w:rsidP="00A66F77">
            <w:pPr>
              <w:rPr>
                <w:rFonts w:asciiTheme="minorHAnsi" w:hAnsiTheme="minorHAnsi"/>
              </w:rPr>
            </w:pPr>
            <w:r w:rsidRPr="00902B7D">
              <w:rPr>
                <w:rFonts w:asciiTheme="minorHAnsi" w:hAnsiTheme="minorHAnsi"/>
              </w:rPr>
              <w:t>Address</w:t>
            </w: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r>
      <w:tr w:rsidR="00902B7D" w:rsidRPr="00902B7D" w:rsidTr="00BB7A5E">
        <w:tc>
          <w:tcPr>
            <w:tcW w:w="4261" w:type="dxa"/>
            <w:shd w:val="clear" w:color="auto" w:fill="auto"/>
          </w:tcPr>
          <w:p w:rsidR="00902B7D" w:rsidRPr="00902B7D" w:rsidRDefault="00902B7D" w:rsidP="00A66F77">
            <w:pPr>
              <w:rPr>
                <w:rFonts w:asciiTheme="minorHAnsi" w:hAnsiTheme="minorHAnsi"/>
              </w:rPr>
            </w:pPr>
            <w:r w:rsidRPr="00902B7D">
              <w:rPr>
                <w:rFonts w:asciiTheme="minorHAnsi" w:hAnsiTheme="minorHAnsi"/>
              </w:rPr>
              <w:t>Home telephone</w:t>
            </w:r>
          </w:p>
          <w:p w:rsidR="00902B7D" w:rsidRPr="00902B7D" w:rsidRDefault="00902B7D" w:rsidP="00A66F77">
            <w:pPr>
              <w:rPr>
                <w:rFonts w:asciiTheme="minorHAnsi" w:hAnsiTheme="minorHAnsi"/>
              </w:rPr>
            </w:pPr>
          </w:p>
        </w:tc>
        <w:tc>
          <w:tcPr>
            <w:tcW w:w="4261" w:type="dxa"/>
            <w:gridSpan w:val="2"/>
            <w:shd w:val="clear" w:color="auto" w:fill="auto"/>
          </w:tcPr>
          <w:p w:rsidR="00902B7D" w:rsidRPr="00902B7D" w:rsidRDefault="00902B7D" w:rsidP="00A66F77">
            <w:pPr>
              <w:rPr>
                <w:rFonts w:asciiTheme="minorHAnsi" w:hAnsiTheme="minorHAnsi"/>
              </w:rPr>
            </w:pPr>
            <w:r w:rsidRPr="00902B7D">
              <w:rPr>
                <w:rFonts w:asciiTheme="minorHAnsi" w:hAnsiTheme="minorHAnsi"/>
              </w:rPr>
              <w:t>Work telephone</w:t>
            </w:r>
          </w:p>
        </w:tc>
      </w:tr>
      <w:tr w:rsidR="00902B7D" w:rsidRPr="00902B7D" w:rsidTr="00BB7A5E">
        <w:tc>
          <w:tcPr>
            <w:tcW w:w="4261" w:type="dxa"/>
            <w:shd w:val="clear" w:color="auto" w:fill="auto"/>
          </w:tcPr>
          <w:p w:rsidR="00902B7D" w:rsidRPr="00902B7D" w:rsidRDefault="00902B7D" w:rsidP="00A66F77">
            <w:pPr>
              <w:rPr>
                <w:rFonts w:asciiTheme="minorHAnsi" w:hAnsiTheme="minorHAnsi"/>
              </w:rPr>
            </w:pPr>
            <w:r w:rsidRPr="00902B7D">
              <w:rPr>
                <w:rFonts w:asciiTheme="minorHAnsi" w:hAnsiTheme="minorHAnsi"/>
              </w:rPr>
              <w:t>Mobile telephone</w:t>
            </w:r>
          </w:p>
          <w:p w:rsidR="00902B7D" w:rsidRPr="00902B7D" w:rsidRDefault="00902B7D" w:rsidP="00A66F77">
            <w:pPr>
              <w:rPr>
                <w:rFonts w:asciiTheme="minorHAnsi" w:hAnsiTheme="minorHAnsi"/>
              </w:rPr>
            </w:pPr>
          </w:p>
        </w:tc>
        <w:tc>
          <w:tcPr>
            <w:tcW w:w="4261" w:type="dxa"/>
            <w:gridSpan w:val="2"/>
            <w:shd w:val="clear" w:color="auto" w:fill="auto"/>
          </w:tcPr>
          <w:p w:rsidR="00902B7D" w:rsidRPr="00902B7D" w:rsidRDefault="00902B7D" w:rsidP="00A66F77">
            <w:pPr>
              <w:rPr>
                <w:rFonts w:asciiTheme="minorHAnsi" w:hAnsiTheme="minorHAnsi"/>
              </w:rPr>
            </w:pPr>
            <w:r w:rsidRPr="00902B7D">
              <w:rPr>
                <w:rFonts w:asciiTheme="minorHAnsi" w:hAnsiTheme="minorHAnsi"/>
              </w:rPr>
              <w:t>Email Address</w:t>
            </w:r>
          </w:p>
        </w:tc>
      </w:tr>
      <w:tr w:rsidR="00902B7D" w:rsidRPr="00902B7D" w:rsidTr="00BB7A5E">
        <w:tc>
          <w:tcPr>
            <w:tcW w:w="8522" w:type="dxa"/>
            <w:gridSpan w:val="3"/>
            <w:shd w:val="clear" w:color="auto" w:fill="auto"/>
          </w:tcPr>
          <w:p w:rsidR="00902B7D" w:rsidRPr="00902B7D" w:rsidRDefault="00902B7D" w:rsidP="00A66F77">
            <w:pPr>
              <w:rPr>
                <w:rFonts w:asciiTheme="minorHAnsi" w:hAnsiTheme="minorHAnsi"/>
              </w:rPr>
            </w:pPr>
            <w:r w:rsidRPr="00902B7D">
              <w:rPr>
                <w:rFonts w:asciiTheme="minorHAnsi" w:hAnsiTheme="minorHAnsi"/>
              </w:rPr>
              <w:t>National Insurance Number</w:t>
            </w:r>
          </w:p>
          <w:p w:rsidR="00902B7D" w:rsidRPr="00902B7D" w:rsidRDefault="00902B7D" w:rsidP="00A66F77">
            <w:pPr>
              <w:rPr>
                <w:rFonts w:asciiTheme="minorHAnsi" w:hAnsiTheme="minorHAnsi"/>
              </w:rPr>
            </w:pPr>
          </w:p>
        </w:tc>
      </w:tr>
      <w:tr w:rsidR="00902B7D" w:rsidRPr="00902B7D" w:rsidTr="00BB7A5E">
        <w:tc>
          <w:tcPr>
            <w:tcW w:w="8522" w:type="dxa"/>
            <w:gridSpan w:val="3"/>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r w:rsidRPr="00902B7D">
              <w:rPr>
                <w:rFonts w:asciiTheme="minorHAnsi" w:hAnsiTheme="minorHAnsi"/>
              </w:rPr>
              <w:t xml:space="preserve">In order to comply with the Immigration Act 1996 we are required to see proof of your right to work in the UK. This will be requested once an offer of employment has been made. </w:t>
            </w:r>
          </w:p>
          <w:p w:rsidR="00902B7D" w:rsidRPr="00902B7D" w:rsidRDefault="00902B7D" w:rsidP="00A66F77">
            <w:pPr>
              <w:rPr>
                <w:rFonts w:asciiTheme="minorHAnsi" w:hAnsiTheme="minorHAnsi"/>
                <w:b/>
              </w:rPr>
            </w:pPr>
            <w:r w:rsidRPr="00902B7D">
              <w:rPr>
                <w:rFonts w:asciiTheme="minorHAnsi" w:hAnsiTheme="minorHAnsi"/>
              </w:rPr>
              <w:t xml:space="preserve">Are you entitled to work in the UK?                                    </w:t>
            </w:r>
            <w:r w:rsidRPr="00902B7D">
              <w:rPr>
                <w:rFonts w:asciiTheme="minorHAnsi" w:hAnsiTheme="minorHAnsi"/>
                <w:b/>
              </w:rPr>
              <w:t>Y/N</w:t>
            </w:r>
          </w:p>
          <w:p w:rsidR="00902B7D" w:rsidRPr="00902B7D" w:rsidRDefault="00902B7D" w:rsidP="00A66F77">
            <w:pPr>
              <w:rPr>
                <w:rFonts w:asciiTheme="minorHAnsi" w:hAnsiTheme="minorHAnsi"/>
                <w:b/>
              </w:rPr>
            </w:pPr>
            <w:r w:rsidRPr="00902B7D">
              <w:rPr>
                <w:rFonts w:asciiTheme="minorHAnsi" w:hAnsiTheme="minorHAnsi"/>
              </w:rPr>
              <w:t xml:space="preserve">Do you require a work permit to work in the UK?               </w:t>
            </w:r>
            <w:r w:rsidRPr="00902B7D">
              <w:rPr>
                <w:rFonts w:asciiTheme="minorHAnsi" w:hAnsiTheme="minorHAnsi"/>
                <w:b/>
              </w:rPr>
              <w:t>Y/N</w:t>
            </w:r>
          </w:p>
          <w:p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rsidTr="00BB7A5E">
        <w:tc>
          <w:tcPr>
            <w:tcW w:w="8522" w:type="dxa"/>
            <w:gridSpan w:val="3"/>
            <w:shd w:val="clear" w:color="auto" w:fill="CCCCCC"/>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b/>
              </w:rPr>
            </w:pPr>
            <w:r w:rsidRPr="00902B7D">
              <w:rPr>
                <w:rFonts w:asciiTheme="minorHAnsi" w:hAnsiTheme="minorHAnsi"/>
                <w:b/>
              </w:rPr>
              <w:t>References:</w:t>
            </w:r>
          </w:p>
          <w:p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rsidTr="00BB7A5E">
        <w:tc>
          <w:tcPr>
            <w:tcW w:w="8522" w:type="dxa"/>
            <w:gridSpan w:val="3"/>
            <w:shd w:val="clear" w:color="auto" w:fill="auto"/>
          </w:tcPr>
          <w:p w:rsidR="00902B7D" w:rsidRPr="00902B7D" w:rsidRDefault="00902B7D" w:rsidP="00A66F77">
            <w:pPr>
              <w:rPr>
                <w:rFonts w:asciiTheme="minorHAnsi" w:hAnsiTheme="minorHAnsi"/>
              </w:rPr>
            </w:pPr>
            <w:r w:rsidRPr="00902B7D">
              <w:rPr>
                <w:rFonts w:asciiTheme="minorHAnsi" w:hAnsiTheme="minorHAnsi"/>
              </w:rPr>
              <w:t>Please give names, addresses, work telephone numbers and occupations of two people who can be contacted to verify the information contained within this application, one of whom should be your present (or most recent) employer. Referees will normally be contacted at the same time as candidates are called for interview.</w:t>
            </w:r>
          </w:p>
          <w:p w:rsidR="00902B7D" w:rsidRPr="00902B7D" w:rsidRDefault="00902B7D" w:rsidP="00A66F77">
            <w:pPr>
              <w:rPr>
                <w:rFonts w:asciiTheme="minorHAnsi" w:hAnsiTheme="minorHAnsi"/>
                <w:b/>
              </w:rPr>
            </w:pPr>
            <w:r w:rsidRPr="00902B7D">
              <w:rPr>
                <w:rFonts w:asciiTheme="minorHAnsi" w:hAnsiTheme="minorHAnsi"/>
              </w:rPr>
              <w:t xml:space="preserve">May we approach your referees without further permission                  </w:t>
            </w:r>
            <w:r w:rsidRPr="00902B7D">
              <w:rPr>
                <w:rFonts w:asciiTheme="minorHAnsi" w:hAnsiTheme="minorHAnsi"/>
                <w:b/>
              </w:rPr>
              <w:t>Y/N</w:t>
            </w:r>
          </w:p>
        </w:tc>
      </w:tr>
      <w:tr w:rsidR="00902B7D" w:rsidRPr="00902B7D" w:rsidTr="00BB7A5E">
        <w:tc>
          <w:tcPr>
            <w:tcW w:w="4261"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r w:rsidRPr="00902B7D">
              <w:rPr>
                <w:rFonts w:asciiTheme="minorHAnsi" w:hAnsiTheme="minorHAnsi"/>
              </w:rPr>
              <w:t>Telephone No.</w:t>
            </w:r>
          </w:p>
          <w:p w:rsidR="00902B7D" w:rsidRPr="00902B7D" w:rsidRDefault="00902B7D" w:rsidP="00A66F77">
            <w:pPr>
              <w:rPr>
                <w:rFonts w:asciiTheme="minorHAnsi" w:hAnsiTheme="minorHAnsi"/>
              </w:rPr>
            </w:pPr>
            <w:r w:rsidRPr="00902B7D">
              <w:rPr>
                <w:rFonts w:asciiTheme="minorHAnsi" w:hAnsiTheme="minorHAnsi"/>
              </w:rPr>
              <w:t xml:space="preserve">  </w:t>
            </w:r>
          </w:p>
        </w:tc>
        <w:tc>
          <w:tcPr>
            <w:tcW w:w="4261" w:type="dxa"/>
            <w:gridSpan w:val="2"/>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r w:rsidRPr="00902B7D">
              <w:rPr>
                <w:rFonts w:asciiTheme="minorHAnsi" w:hAnsiTheme="minorHAnsi"/>
              </w:rPr>
              <w:t>Telephone No.</w:t>
            </w:r>
          </w:p>
          <w:p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rsidTr="00BB7A5E">
        <w:trPr>
          <w:trHeight w:val="278"/>
        </w:trPr>
        <w:tc>
          <w:tcPr>
            <w:tcW w:w="8522" w:type="dxa"/>
            <w:gridSpan w:val="3"/>
            <w:shd w:val="clear" w:color="auto" w:fill="CCCCCC"/>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b/>
              </w:rPr>
            </w:pPr>
            <w:r w:rsidRPr="00902B7D">
              <w:rPr>
                <w:rFonts w:asciiTheme="minorHAnsi" w:hAnsiTheme="minorHAnsi"/>
                <w:b/>
              </w:rPr>
              <w:t>Criminal Convictions</w:t>
            </w:r>
          </w:p>
          <w:p w:rsidR="00902B7D" w:rsidRPr="00902B7D" w:rsidRDefault="00902B7D" w:rsidP="00A66F77">
            <w:pPr>
              <w:rPr>
                <w:rFonts w:asciiTheme="minorHAnsi" w:hAnsiTheme="minorHAnsi"/>
              </w:rPr>
            </w:pPr>
            <w:r w:rsidRPr="00902B7D">
              <w:rPr>
                <w:rFonts w:asciiTheme="minorHAnsi" w:hAnsiTheme="minorHAnsi"/>
              </w:rPr>
              <w:t xml:space="preserve">  </w:t>
            </w:r>
          </w:p>
        </w:tc>
      </w:tr>
      <w:tr w:rsidR="00902B7D" w:rsidRPr="00902B7D" w:rsidTr="00BB7A5E">
        <w:trPr>
          <w:trHeight w:val="277"/>
        </w:trPr>
        <w:tc>
          <w:tcPr>
            <w:tcW w:w="8522" w:type="dxa"/>
            <w:gridSpan w:val="3"/>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color w:val="auto"/>
              </w:rPr>
            </w:pPr>
            <w:r w:rsidRPr="00902B7D">
              <w:rPr>
                <w:rFonts w:asciiTheme="minorHAnsi" w:hAnsiTheme="minorHAnsi"/>
                <w:color w:val="auto"/>
              </w:rPr>
              <w:t>Open Clasp are committed to equality and diversity, and will treat all applications fairly. This position involves contact with vulnerable adults, and financial responsibility; therefore an enhanced CRB disclosure will be required. A criminal record will not necessarily be a bar to obtaining a position.</w:t>
            </w:r>
          </w:p>
          <w:p w:rsidR="00902B7D" w:rsidRPr="00902B7D" w:rsidRDefault="00902B7D" w:rsidP="00A66F77">
            <w:pPr>
              <w:rPr>
                <w:rFonts w:asciiTheme="minorHAnsi" w:hAnsiTheme="minorHAnsi"/>
                <w:color w:val="auto"/>
              </w:rPr>
            </w:pPr>
          </w:p>
          <w:p w:rsidR="00902B7D" w:rsidRPr="00902B7D" w:rsidRDefault="00902B7D" w:rsidP="00A66F77">
            <w:pPr>
              <w:rPr>
                <w:rFonts w:asciiTheme="minorHAnsi" w:hAnsiTheme="minorHAnsi"/>
                <w:b/>
                <w:color w:val="auto"/>
              </w:rPr>
            </w:pPr>
            <w:r w:rsidRPr="00902B7D">
              <w:rPr>
                <w:rFonts w:asciiTheme="minorHAnsi" w:hAnsiTheme="minorHAnsi"/>
                <w:color w:val="auto"/>
              </w:rPr>
              <w:t xml:space="preserve">Have you ever been convicted or cautioned for any offence?      </w:t>
            </w:r>
            <w:r w:rsidRPr="00902B7D">
              <w:rPr>
                <w:rFonts w:asciiTheme="minorHAnsi" w:hAnsiTheme="minorHAnsi"/>
                <w:b/>
                <w:color w:val="auto"/>
              </w:rPr>
              <w:t>Y/N</w:t>
            </w:r>
          </w:p>
          <w:p w:rsidR="00902B7D" w:rsidRPr="00902B7D" w:rsidRDefault="00902B7D" w:rsidP="00A66F77">
            <w:pPr>
              <w:rPr>
                <w:rFonts w:asciiTheme="minorHAnsi" w:hAnsiTheme="minorHAnsi"/>
                <w:b/>
                <w:color w:val="auto"/>
              </w:rPr>
            </w:pPr>
          </w:p>
          <w:p w:rsidR="00902B7D" w:rsidRPr="00902B7D" w:rsidRDefault="00902B7D" w:rsidP="00A66F77">
            <w:pPr>
              <w:rPr>
                <w:rFonts w:asciiTheme="minorHAnsi" w:hAnsiTheme="minorHAnsi"/>
              </w:rPr>
            </w:pPr>
            <w:r w:rsidRPr="00902B7D">
              <w:rPr>
                <w:rFonts w:asciiTheme="minorHAnsi" w:hAnsiTheme="minorHAnsi"/>
                <w:color w:val="auto"/>
              </w:rPr>
              <w:t xml:space="preserve">If Yes please include a separate piece of paper with more details. Please state your name and the post applied for at the top of this sheet. </w:t>
            </w:r>
          </w:p>
          <w:p w:rsidR="00902B7D" w:rsidRPr="00902B7D" w:rsidRDefault="00902B7D" w:rsidP="00A66F77">
            <w:pPr>
              <w:rPr>
                <w:rFonts w:asciiTheme="minorHAnsi" w:hAnsiTheme="minorHAnsi"/>
              </w:rPr>
            </w:pPr>
          </w:p>
        </w:tc>
      </w:tr>
      <w:tr w:rsidR="00902B7D" w:rsidRPr="00902B7D" w:rsidTr="00BB7A5E">
        <w:trPr>
          <w:trHeight w:val="277"/>
        </w:trPr>
        <w:tc>
          <w:tcPr>
            <w:tcW w:w="8522" w:type="dxa"/>
            <w:gridSpan w:val="3"/>
            <w:shd w:val="clear" w:color="auto" w:fill="CCCCCC"/>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b/>
              </w:rPr>
            </w:pPr>
            <w:r w:rsidRPr="00902B7D">
              <w:rPr>
                <w:rFonts w:asciiTheme="minorHAnsi" w:hAnsiTheme="minorHAnsi"/>
                <w:b/>
              </w:rPr>
              <w:t>Equal Opportunities Monitoring Form</w:t>
            </w:r>
          </w:p>
          <w:p w:rsidR="00902B7D" w:rsidRPr="00902B7D" w:rsidRDefault="00902B7D" w:rsidP="00A66F77">
            <w:pPr>
              <w:rPr>
                <w:rFonts w:asciiTheme="minorHAnsi" w:hAnsiTheme="minorHAnsi"/>
              </w:rPr>
            </w:pPr>
          </w:p>
        </w:tc>
      </w:tr>
      <w:tr w:rsidR="00902B7D" w:rsidRPr="00902B7D" w:rsidTr="00BB7A5E">
        <w:tc>
          <w:tcPr>
            <w:tcW w:w="8522" w:type="dxa"/>
            <w:gridSpan w:val="3"/>
            <w:shd w:val="clear" w:color="auto" w:fill="auto"/>
          </w:tcPr>
          <w:p w:rsidR="00902B7D" w:rsidRPr="00902B7D" w:rsidRDefault="00902B7D" w:rsidP="00A66F77">
            <w:pPr>
              <w:rPr>
                <w:rFonts w:asciiTheme="minorHAnsi" w:hAnsiTheme="minorHAnsi"/>
              </w:rPr>
            </w:pPr>
            <w:r w:rsidRPr="00902B7D">
              <w:rPr>
                <w:rFonts w:asciiTheme="minorHAnsi" w:hAnsiTheme="minorHAnsi"/>
              </w:rPr>
              <w:t xml:space="preserve">Open Clasp Theatre Company is an equal opportunities employer. To assist us in monitoring the operation of our equal opportunities </w:t>
            </w:r>
            <w:proofErr w:type="gramStart"/>
            <w:r w:rsidRPr="00902B7D">
              <w:rPr>
                <w:rFonts w:asciiTheme="minorHAnsi" w:hAnsiTheme="minorHAnsi"/>
              </w:rPr>
              <w:t>policy,</w:t>
            </w:r>
            <w:proofErr w:type="gramEnd"/>
            <w:r w:rsidRPr="00902B7D">
              <w:rPr>
                <w:rFonts w:asciiTheme="minorHAnsi" w:hAnsiTheme="minorHAnsi"/>
              </w:rPr>
              <w:t xml:space="preserve"> and </w:t>
            </w:r>
            <w:r w:rsidRPr="00902B7D">
              <w:rPr>
                <w:rFonts w:asciiTheme="minorHAnsi" w:hAnsiTheme="minorHAnsi"/>
                <w:b/>
              </w:rPr>
              <w:t>for no other reason</w:t>
            </w:r>
            <w:r w:rsidRPr="00902B7D">
              <w:rPr>
                <w:rFonts w:asciiTheme="minorHAnsi" w:hAnsiTheme="minorHAnsi"/>
              </w:rPr>
              <w:t xml:space="preserve"> please answer the following questions. (Tick box where appropriate). This information will be detached before your application is passed for short-listing.</w:t>
            </w:r>
          </w:p>
        </w:tc>
      </w:tr>
      <w:tr w:rsidR="00902B7D" w:rsidRPr="00902B7D" w:rsidTr="00BB7A5E">
        <w:trPr>
          <w:trHeight w:val="269"/>
        </w:trPr>
        <w:tc>
          <w:tcPr>
            <w:tcW w:w="8522" w:type="dxa"/>
            <w:gridSpan w:val="3"/>
            <w:shd w:val="clear" w:color="auto" w:fill="CCCCCC"/>
          </w:tcPr>
          <w:p w:rsidR="00902B7D" w:rsidRPr="00902B7D" w:rsidRDefault="00902B7D" w:rsidP="00A66F77">
            <w:pPr>
              <w:rPr>
                <w:rFonts w:asciiTheme="minorHAnsi" w:hAnsiTheme="minorHAnsi"/>
                <w:b/>
              </w:rPr>
            </w:pPr>
            <w:r w:rsidRPr="00902B7D">
              <w:rPr>
                <w:rFonts w:asciiTheme="minorHAnsi" w:hAnsiTheme="minorHAnsi"/>
                <w:b/>
              </w:rPr>
              <w:t>DIVERSITY</w:t>
            </w:r>
          </w:p>
        </w:tc>
      </w:tr>
      <w:tr w:rsidR="00902B7D" w:rsidRPr="00902B7D" w:rsidTr="00BB7A5E">
        <w:trPr>
          <w:trHeight w:val="922"/>
        </w:trPr>
        <w:tc>
          <w:tcPr>
            <w:tcW w:w="8522" w:type="dxa"/>
            <w:gridSpan w:val="3"/>
            <w:shd w:val="clear" w:color="auto" w:fill="auto"/>
          </w:tcPr>
          <w:p w:rsidR="00902B7D" w:rsidRPr="00902B7D" w:rsidRDefault="00902B7D" w:rsidP="00A66F77">
            <w:pPr>
              <w:rPr>
                <w:rFonts w:asciiTheme="minorHAnsi" w:hAnsiTheme="minorHAnsi"/>
                <w:b/>
              </w:rPr>
            </w:pPr>
            <w:r w:rsidRPr="00902B7D">
              <w:rPr>
                <w:rFonts w:asciiTheme="minorHAnsi" w:hAnsiTheme="minorHAnsi"/>
              </w:rPr>
              <w:t>Please tick the ethnic category that best represents you. As you make your decision, please think about what ethnic group means to you, that is, how you see yourself. Your ethnic category is a mixture of culture, religion, skin colour, language and the origins of yourself and your family. It is not the same as nationality.</w:t>
            </w:r>
          </w:p>
        </w:tc>
      </w:tr>
      <w:tr w:rsidR="00902B7D" w:rsidRPr="00902B7D" w:rsidTr="00BB7A5E">
        <w:tc>
          <w:tcPr>
            <w:tcW w:w="4261" w:type="dxa"/>
            <w:shd w:val="clear" w:color="auto" w:fill="auto"/>
          </w:tcPr>
          <w:p w:rsidR="00902B7D" w:rsidRPr="00902B7D" w:rsidRDefault="00902B7D" w:rsidP="00A66F77">
            <w:pPr>
              <w:rPr>
                <w:rFonts w:asciiTheme="minorHAnsi" w:hAnsiTheme="minorHAnsi"/>
                <w:b/>
              </w:rPr>
            </w:pPr>
            <w:r w:rsidRPr="00902B7D">
              <w:rPr>
                <w:rFonts w:asciiTheme="minorHAnsi" w:hAnsiTheme="minorHAnsi"/>
                <w:b/>
              </w:rPr>
              <w:t>White</w:t>
            </w:r>
          </w:p>
          <w:p w:rsidR="00902B7D" w:rsidRPr="00902B7D" w:rsidRDefault="00902B7D" w:rsidP="00902B7D">
            <w:pPr>
              <w:numPr>
                <w:ilvl w:val="0"/>
                <w:numId w:val="2"/>
              </w:numPr>
              <w:tabs>
                <w:tab w:val="left" w:pos="540"/>
              </w:tabs>
              <w:rPr>
                <w:rFonts w:asciiTheme="minorHAnsi" w:hAnsiTheme="minorHAnsi"/>
              </w:rPr>
            </w:pPr>
            <w:r w:rsidRPr="00902B7D">
              <w:rPr>
                <w:rFonts w:asciiTheme="minorHAnsi" w:hAnsiTheme="minorHAnsi"/>
              </w:rPr>
              <w:t>British</w:t>
            </w:r>
          </w:p>
          <w:p w:rsidR="00902B7D" w:rsidRPr="00902B7D" w:rsidRDefault="00902B7D" w:rsidP="00902B7D">
            <w:pPr>
              <w:numPr>
                <w:ilvl w:val="0"/>
                <w:numId w:val="2"/>
              </w:numPr>
              <w:tabs>
                <w:tab w:val="left" w:pos="540"/>
              </w:tabs>
              <w:rPr>
                <w:rFonts w:asciiTheme="minorHAnsi" w:hAnsiTheme="minorHAnsi"/>
              </w:rPr>
            </w:pPr>
            <w:r w:rsidRPr="00902B7D">
              <w:rPr>
                <w:rFonts w:asciiTheme="minorHAnsi" w:hAnsiTheme="minorHAnsi"/>
              </w:rPr>
              <w:t>Irish</w:t>
            </w:r>
          </w:p>
          <w:p w:rsidR="00902B7D" w:rsidRPr="00902B7D" w:rsidRDefault="00902B7D" w:rsidP="00902B7D">
            <w:pPr>
              <w:numPr>
                <w:ilvl w:val="0"/>
                <w:numId w:val="2"/>
              </w:numPr>
              <w:tabs>
                <w:tab w:val="left" w:pos="540"/>
              </w:tabs>
              <w:rPr>
                <w:rFonts w:asciiTheme="minorHAnsi" w:hAnsiTheme="minorHAnsi"/>
              </w:rPr>
            </w:pPr>
            <w:r w:rsidRPr="00902B7D">
              <w:rPr>
                <w:rFonts w:asciiTheme="minorHAnsi" w:hAnsiTheme="minorHAnsi"/>
              </w:rPr>
              <w:t>Any other white background, please state:</w:t>
            </w:r>
          </w:p>
          <w:p w:rsidR="00902B7D" w:rsidRPr="00902B7D" w:rsidRDefault="00902B7D" w:rsidP="00A66F77">
            <w:pPr>
              <w:tabs>
                <w:tab w:val="left" w:pos="540"/>
              </w:tabs>
              <w:ind w:left="360"/>
              <w:rPr>
                <w:rFonts w:asciiTheme="minorHAnsi" w:hAnsiTheme="minorHAnsi"/>
              </w:rPr>
            </w:pPr>
          </w:p>
          <w:p w:rsidR="00902B7D" w:rsidRPr="00902B7D" w:rsidRDefault="00902B7D" w:rsidP="00A66F77">
            <w:pPr>
              <w:tabs>
                <w:tab w:val="left" w:pos="540"/>
              </w:tabs>
              <w:ind w:left="360"/>
              <w:rPr>
                <w:rFonts w:asciiTheme="minorHAnsi" w:hAnsiTheme="minorHAnsi"/>
              </w:rPr>
            </w:pPr>
          </w:p>
        </w:tc>
        <w:tc>
          <w:tcPr>
            <w:tcW w:w="4261" w:type="dxa"/>
            <w:gridSpan w:val="2"/>
            <w:shd w:val="clear" w:color="auto" w:fill="auto"/>
          </w:tcPr>
          <w:p w:rsidR="00902B7D" w:rsidRPr="00902B7D" w:rsidRDefault="00902B7D" w:rsidP="00A66F77">
            <w:pPr>
              <w:rPr>
                <w:rFonts w:asciiTheme="minorHAnsi" w:hAnsiTheme="minorHAnsi"/>
                <w:b/>
              </w:rPr>
            </w:pPr>
            <w:r w:rsidRPr="00902B7D">
              <w:rPr>
                <w:rFonts w:asciiTheme="minorHAnsi" w:hAnsiTheme="minorHAnsi"/>
                <w:b/>
              </w:rPr>
              <w:t>Asian or Asian British</w:t>
            </w:r>
          </w:p>
          <w:p w:rsidR="00902B7D" w:rsidRPr="00902B7D" w:rsidRDefault="00902B7D" w:rsidP="00902B7D">
            <w:pPr>
              <w:numPr>
                <w:ilvl w:val="0"/>
                <w:numId w:val="2"/>
              </w:numPr>
              <w:rPr>
                <w:rFonts w:asciiTheme="minorHAnsi" w:hAnsiTheme="minorHAnsi"/>
              </w:rPr>
            </w:pPr>
            <w:r w:rsidRPr="00902B7D">
              <w:rPr>
                <w:rFonts w:asciiTheme="minorHAnsi" w:hAnsiTheme="minorHAnsi"/>
              </w:rPr>
              <w:t>Asian Bangladeshi</w:t>
            </w:r>
          </w:p>
          <w:p w:rsidR="00902B7D" w:rsidRPr="00902B7D" w:rsidRDefault="00902B7D" w:rsidP="00902B7D">
            <w:pPr>
              <w:numPr>
                <w:ilvl w:val="0"/>
                <w:numId w:val="2"/>
              </w:numPr>
              <w:rPr>
                <w:rFonts w:asciiTheme="minorHAnsi" w:hAnsiTheme="minorHAnsi"/>
              </w:rPr>
            </w:pPr>
            <w:r w:rsidRPr="00902B7D">
              <w:rPr>
                <w:rFonts w:asciiTheme="minorHAnsi" w:hAnsiTheme="minorHAnsi"/>
              </w:rPr>
              <w:t>Asian Indian</w:t>
            </w:r>
          </w:p>
          <w:p w:rsidR="00902B7D" w:rsidRPr="00902B7D" w:rsidRDefault="00902B7D" w:rsidP="00902B7D">
            <w:pPr>
              <w:numPr>
                <w:ilvl w:val="0"/>
                <w:numId w:val="2"/>
              </w:numPr>
              <w:rPr>
                <w:rFonts w:asciiTheme="minorHAnsi" w:hAnsiTheme="minorHAnsi"/>
              </w:rPr>
            </w:pPr>
            <w:r w:rsidRPr="00902B7D">
              <w:rPr>
                <w:rFonts w:asciiTheme="minorHAnsi" w:hAnsiTheme="minorHAnsi"/>
              </w:rPr>
              <w:t>Asian Pakistani</w:t>
            </w:r>
          </w:p>
          <w:p w:rsidR="00902B7D" w:rsidRPr="00902B7D" w:rsidRDefault="00902B7D" w:rsidP="00902B7D">
            <w:pPr>
              <w:numPr>
                <w:ilvl w:val="0"/>
                <w:numId w:val="2"/>
              </w:numPr>
              <w:rPr>
                <w:rFonts w:asciiTheme="minorHAnsi" w:hAnsiTheme="minorHAnsi"/>
              </w:rPr>
            </w:pPr>
            <w:r w:rsidRPr="00902B7D">
              <w:rPr>
                <w:rFonts w:asciiTheme="minorHAnsi" w:hAnsiTheme="minorHAnsi"/>
              </w:rPr>
              <w:t>Any other Asian background, please state:</w:t>
            </w:r>
          </w:p>
          <w:p w:rsidR="00902B7D" w:rsidRPr="00902B7D" w:rsidRDefault="00902B7D" w:rsidP="00A66F77">
            <w:pPr>
              <w:ind w:left="360"/>
              <w:rPr>
                <w:rFonts w:asciiTheme="minorHAnsi" w:hAnsiTheme="minorHAnsi"/>
              </w:rPr>
            </w:pPr>
          </w:p>
        </w:tc>
      </w:tr>
      <w:tr w:rsidR="00902B7D" w:rsidRPr="00902B7D" w:rsidTr="00BB7A5E">
        <w:tc>
          <w:tcPr>
            <w:tcW w:w="4261" w:type="dxa"/>
            <w:shd w:val="clear" w:color="auto" w:fill="auto"/>
          </w:tcPr>
          <w:p w:rsidR="00902B7D" w:rsidRPr="00902B7D" w:rsidRDefault="00902B7D" w:rsidP="00A66F77">
            <w:pPr>
              <w:rPr>
                <w:rFonts w:asciiTheme="minorHAnsi" w:hAnsiTheme="minorHAnsi"/>
                <w:b/>
              </w:rPr>
            </w:pPr>
            <w:r w:rsidRPr="00902B7D">
              <w:rPr>
                <w:rFonts w:asciiTheme="minorHAnsi" w:hAnsiTheme="minorHAnsi"/>
                <w:b/>
              </w:rPr>
              <w:t>Black or Black British</w:t>
            </w:r>
          </w:p>
          <w:p w:rsidR="00902B7D" w:rsidRPr="00902B7D" w:rsidRDefault="00902B7D" w:rsidP="00902B7D">
            <w:pPr>
              <w:numPr>
                <w:ilvl w:val="0"/>
                <w:numId w:val="2"/>
              </w:numPr>
              <w:rPr>
                <w:rFonts w:asciiTheme="minorHAnsi" w:hAnsiTheme="minorHAnsi"/>
              </w:rPr>
            </w:pPr>
            <w:r w:rsidRPr="00902B7D">
              <w:rPr>
                <w:rFonts w:asciiTheme="minorHAnsi" w:hAnsiTheme="minorHAnsi"/>
              </w:rPr>
              <w:t>Black African</w:t>
            </w:r>
          </w:p>
          <w:p w:rsidR="00902B7D" w:rsidRPr="00902B7D" w:rsidRDefault="00902B7D" w:rsidP="00902B7D">
            <w:pPr>
              <w:numPr>
                <w:ilvl w:val="0"/>
                <w:numId w:val="2"/>
              </w:numPr>
              <w:rPr>
                <w:rFonts w:asciiTheme="minorHAnsi" w:hAnsiTheme="minorHAnsi"/>
              </w:rPr>
            </w:pPr>
            <w:r w:rsidRPr="00902B7D">
              <w:rPr>
                <w:rFonts w:asciiTheme="minorHAnsi" w:hAnsiTheme="minorHAnsi"/>
              </w:rPr>
              <w:t>Black Caribbean</w:t>
            </w:r>
          </w:p>
          <w:p w:rsidR="00902B7D" w:rsidRPr="00902B7D" w:rsidRDefault="00902B7D" w:rsidP="00902B7D">
            <w:pPr>
              <w:numPr>
                <w:ilvl w:val="0"/>
                <w:numId w:val="2"/>
              </w:numPr>
              <w:rPr>
                <w:rFonts w:asciiTheme="minorHAnsi" w:hAnsiTheme="minorHAnsi"/>
              </w:rPr>
            </w:pPr>
            <w:r w:rsidRPr="00902B7D">
              <w:rPr>
                <w:rFonts w:asciiTheme="minorHAnsi" w:hAnsiTheme="minorHAnsi"/>
              </w:rPr>
              <w:t>Any other Black background, please state:</w:t>
            </w:r>
          </w:p>
          <w:p w:rsidR="00902B7D" w:rsidRPr="00902B7D" w:rsidRDefault="00902B7D" w:rsidP="00A66F77">
            <w:pPr>
              <w:ind w:left="360"/>
              <w:rPr>
                <w:rFonts w:asciiTheme="minorHAnsi" w:hAnsiTheme="minorHAnsi"/>
              </w:rPr>
            </w:pPr>
          </w:p>
        </w:tc>
        <w:tc>
          <w:tcPr>
            <w:tcW w:w="4261" w:type="dxa"/>
            <w:gridSpan w:val="2"/>
            <w:shd w:val="clear" w:color="auto" w:fill="auto"/>
          </w:tcPr>
          <w:p w:rsidR="00902B7D" w:rsidRPr="00902B7D" w:rsidRDefault="00902B7D" w:rsidP="00A66F77">
            <w:pPr>
              <w:rPr>
                <w:rFonts w:asciiTheme="minorHAnsi" w:hAnsiTheme="minorHAnsi"/>
                <w:b/>
              </w:rPr>
            </w:pPr>
            <w:r w:rsidRPr="00902B7D">
              <w:rPr>
                <w:rFonts w:asciiTheme="minorHAnsi" w:hAnsiTheme="minorHAnsi"/>
                <w:b/>
              </w:rPr>
              <w:t>Chinese or other ethnic group</w:t>
            </w:r>
          </w:p>
          <w:p w:rsidR="00902B7D" w:rsidRPr="00902B7D" w:rsidRDefault="00902B7D" w:rsidP="00902B7D">
            <w:pPr>
              <w:numPr>
                <w:ilvl w:val="0"/>
                <w:numId w:val="2"/>
              </w:numPr>
              <w:rPr>
                <w:rFonts w:asciiTheme="minorHAnsi" w:hAnsiTheme="minorHAnsi"/>
              </w:rPr>
            </w:pPr>
            <w:r w:rsidRPr="00902B7D">
              <w:rPr>
                <w:rFonts w:asciiTheme="minorHAnsi" w:hAnsiTheme="minorHAnsi"/>
              </w:rPr>
              <w:t>Chinese</w:t>
            </w:r>
          </w:p>
          <w:p w:rsidR="00902B7D" w:rsidRPr="00902B7D" w:rsidRDefault="00902B7D" w:rsidP="00902B7D">
            <w:pPr>
              <w:numPr>
                <w:ilvl w:val="0"/>
                <w:numId w:val="2"/>
              </w:numPr>
              <w:rPr>
                <w:rFonts w:asciiTheme="minorHAnsi" w:hAnsiTheme="minorHAnsi"/>
              </w:rPr>
            </w:pPr>
            <w:r w:rsidRPr="00902B7D">
              <w:rPr>
                <w:rFonts w:asciiTheme="minorHAnsi" w:hAnsiTheme="minorHAnsi"/>
              </w:rPr>
              <w:t>Any other, please state:</w:t>
            </w:r>
          </w:p>
        </w:tc>
      </w:tr>
      <w:tr w:rsidR="00902B7D" w:rsidRPr="00902B7D" w:rsidTr="00BB7A5E">
        <w:tc>
          <w:tcPr>
            <w:tcW w:w="8522" w:type="dxa"/>
            <w:gridSpan w:val="3"/>
            <w:shd w:val="clear" w:color="auto" w:fill="auto"/>
          </w:tcPr>
          <w:p w:rsidR="00902B7D" w:rsidRPr="00902B7D" w:rsidRDefault="00902B7D" w:rsidP="00A66F77">
            <w:pPr>
              <w:rPr>
                <w:rFonts w:asciiTheme="minorHAnsi" w:hAnsiTheme="minorHAnsi"/>
                <w:b/>
              </w:rPr>
            </w:pPr>
            <w:r w:rsidRPr="00902B7D">
              <w:rPr>
                <w:rFonts w:asciiTheme="minorHAnsi" w:hAnsiTheme="minorHAnsi"/>
                <w:b/>
              </w:rPr>
              <w:t>Dual Heritage</w:t>
            </w:r>
          </w:p>
          <w:p w:rsidR="00902B7D" w:rsidRPr="00902B7D" w:rsidRDefault="00902B7D" w:rsidP="00902B7D">
            <w:pPr>
              <w:numPr>
                <w:ilvl w:val="0"/>
                <w:numId w:val="2"/>
              </w:numPr>
              <w:rPr>
                <w:rFonts w:asciiTheme="minorHAnsi" w:hAnsiTheme="minorHAnsi"/>
              </w:rPr>
            </w:pPr>
            <w:r w:rsidRPr="00902B7D">
              <w:rPr>
                <w:rFonts w:asciiTheme="minorHAnsi" w:hAnsiTheme="minorHAnsi"/>
              </w:rPr>
              <w:t>Dual Asian &amp; White</w:t>
            </w:r>
          </w:p>
          <w:p w:rsidR="00902B7D" w:rsidRPr="00902B7D" w:rsidRDefault="00902B7D" w:rsidP="00902B7D">
            <w:pPr>
              <w:numPr>
                <w:ilvl w:val="0"/>
                <w:numId w:val="2"/>
              </w:numPr>
              <w:rPr>
                <w:rFonts w:asciiTheme="minorHAnsi" w:hAnsiTheme="minorHAnsi"/>
              </w:rPr>
            </w:pPr>
            <w:r w:rsidRPr="00902B7D">
              <w:rPr>
                <w:rFonts w:asciiTheme="minorHAnsi" w:hAnsiTheme="minorHAnsi"/>
              </w:rPr>
              <w:t>Dual Black African and White</w:t>
            </w:r>
          </w:p>
          <w:p w:rsidR="00902B7D" w:rsidRPr="00902B7D" w:rsidRDefault="00902B7D" w:rsidP="00902B7D">
            <w:pPr>
              <w:numPr>
                <w:ilvl w:val="0"/>
                <w:numId w:val="2"/>
              </w:numPr>
              <w:rPr>
                <w:rFonts w:asciiTheme="minorHAnsi" w:hAnsiTheme="minorHAnsi"/>
              </w:rPr>
            </w:pPr>
            <w:r w:rsidRPr="00902B7D">
              <w:rPr>
                <w:rFonts w:asciiTheme="minorHAnsi" w:hAnsiTheme="minorHAnsi"/>
              </w:rPr>
              <w:t>Dual Black Caribbean &amp; White</w:t>
            </w:r>
          </w:p>
          <w:p w:rsidR="00902B7D" w:rsidRPr="00902B7D" w:rsidRDefault="00902B7D" w:rsidP="00902B7D">
            <w:pPr>
              <w:numPr>
                <w:ilvl w:val="0"/>
                <w:numId w:val="2"/>
              </w:numPr>
              <w:rPr>
                <w:rFonts w:asciiTheme="minorHAnsi" w:hAnsiTheme="minorHAnsi"/>
              </w:rPr>
            </w:pPr>
            <w:r w:rsidRPr="00902B7D">
              <w:rPr>
                <w:rFonts w:asciiTheme="minorHAnsi" w:hAnsiTheme="minorHAnsi"/>
              </w:rPr>
              <w:t>Dual Chinese &amp; White</w:t>
            </w:r>
          </w:p>
          <w:p w:rsidR="00902B7D" w:rsidRPr="00902B7D" w:rsidRDefault="00902B7D" w:rsidP="00A66F77">
            <w:pPr>
              <w:rPr>
                <w:rFonts w:asciiTheme="minorHAnsi" w:hAnsiTheme="minorHAnsi"/>
              </w:rPr>
            </w:pPr>
            <w:r w:rsidRPr="00902B7D">
              <w:rPr>
                <w:rFonts w:asciiTheme="minorHAnsi" w:hAnsiTheme="minorHAnsi"/>
              </w:rPr>
              <w:lastRenderedPageBreak/>
              <w:t>Any other dual background, please state:</w:t>
            </w:r>
          </w:p>
          <w:p w:rsidR="00902B7D" w:rsidRPr="00902B7D" w:rsidRDefault="00902B7D" w:rsidP="00A66F77">
            <w:pPr>
              <w:rPr>
                <w:rFonts w:asciiTheme="minorHAnsi" w:hAnsiTheme="minorHAnsi"/>
              </w:rPr>
            </w:pPr>
          </w:p>
        </w:tc>
      </w:tr>
      <w:tr w:rsidR="00BB7A5E" w:rsidRPr="00902B7D" w:rsidTr="00BB7A5E">
        <w:trPr>
          <w:trHeight w:val="245"/>
        </w:trPr>
        <w:tc>
          <w:tcPr>
            <w:tcW w:w="6204" w:type="dxa"/>
            <w:gridSpan w:val="2"/>
            <w:shd w:val="clear" w:color="auto" w:fill="CCCCCC"/>
          </w:tcPr>
          <w:p w:rsidR="00BB7A5E" w:rsidRPr="00902B7D" w:rsidRDefault="00BB7A5E" w:rsidP="00A66F77">
            <w:pPr>
              <w:rPr>
                <w:rFonts w:asciiTheme="minorHAnsi" w:hAnsiTheme="minorHAnsi"/>
                <w:b/>
              </w:rPr>
            </w:pPr>
            <w:r w:rsidRPr="00BB7A5E">
              <w:rPr>
                <w:rFonts w:asciiTheme="minorHAnsi" w:hAnsiTheme="minorHAnsi"/>
                <w:b/>
              </w:rPr>
              <w:lastRenderedPageBreak/>
              <w:t>SEXUAL ORIENTATION</w:t>
            </w:r>
          </w:p>
        </w:tc>
        <w:tc>
          <w:tcPr>
            <w:tcW w:w="2318" w:type="dxa"/>
            <w:shd w:val="clear" w:color="auto" w:fill="CCCCCC"/>
          </w:tcPr>
          <w:p w:rsidR="00BB7A5E" w:rsidRPr="00902B7D" w:rsidRDefault="00BB7A5E" w:rsidP="00A66F77">
            <w:pPr>
              <w:rPr>
                <w:rFonts w:asciiTheme="minorHAnsi" w:hAnsiTheme="minorHAnsi"/>
                <w:b/>
              </w:rPr>
            </w:pPr>
            <w:r>
              <w:rPr>
                <w:rFonts w:asciiTheme="minorHAnsi" w:hAnsiTheme="minorHAnsi"/>
                <w:b/>
              </w:rPr>
              <w:t>Please tick</w:t>
            </w:r>
          </w:p>
        </w:tc>
      </w:tr>
      <w:tr w:rsidR="00BB7A5E" w:rsidRPr="00902B7D" w:rsidTr="00BB7A5E">
        <w:trPr>
          <w:trHeight w:val="300"/>
        </w:trPr>
        <w:tc>
          <w:tcPr>
            <w:tcW w:w="6204" w:type="dxa"/>
            <w:gridSpan w:val="2"/>
            <w:shd w:val="clear" w:color="auto" w:fill="auto"/>
          </w:tcPr>
          <w:p w:rsidR="00BB7A5E" w:rsidRPr="000D269F" w:rsidRDefault="00BB7A5E" w:rsidP="00A66F77">
            <w:pPr>
              <w:rPr>
                <w:rFonts w:asciiTheme="minorHAnsi" w:hAnsiTheme="minorHAnsi"/>
              </w:rPr>
            </w:pPr>
            <w:r>
              <w:rPr>
                <w:rFonts w:asciiTheme="minorHAnsi" w:hAnsiTheme="minorHAnsi"/>
              </w:rPr>
              <w:t>Heterosexual</w:t>
            </w:r>
          </w:p>
        </w:tc>
        <w:tc>
          <w:tcPr>
            <w:tcW w:w="2318" w:type="dxa"/>
            <w:shd w:val="clear" w:color="auto" w:fill="auto"/>
          </w:tcPr>
          <w:p w:rsidR="00BB7A5E" w:rsidRPr="00BB7A5E" w:rsidRDefault="00BB7A5E" w:rsidP="00A66F77">
            <w:pPr>
              <w:rPr>
                <w:rFonts w:asciiTheme="minorHAnsi" w:hAnsiTheme="minorHAnsi"/>
                <w:b/>
              </w:rPr>
            </w:pPr>
          </w:p>
        </w:tc>
      </w:tr>
      <w:tr w:rsidR="00BB7A5E" w:rsidRPr="00902B7D" w:rsidTr="00BB7A5E">
        <w:trPr>
          <w:trHeight w:val="300"/>
        </w:trPr>
        <w:tc>
          <w:tcPr>
            <w:tcW w:w="6204" w:type="dxa"/>
            <w:gridSpan w:val="2"/>
            <w:shd w:val="clear" w:color="auto" w:fill="auto"/>
          </w:tcPr>
          <w:p w:rsidR="00BB7A5E" w:rsidRPr="000D269F" w:rsidRDefault="00BB7A5E" w:rsidP="00A66F77">
            <w:pPr>
              <w:rPr>
                <w:rFonts w:asciiTheme="minorHAnsi" w:hAnsiTheme="minorHAnsi"/>
              </w:rPr>
            </w:pPr>
            <w:r>
              <w:rPr>
                <w:rFonts w:asciiTheme="minorHAnsi" w:hAnsiTheme="minorHAnsi"/>
              </w:rPr>
              <w:t>Lesbian, Gay and B</w:t>
            </w:r>
            <w:r w:rsidRPr="000D269F">
              <w:rPr>
                <w:rFonts w:asciiTheme="minorHAnsi" w:hAnsiTheme="minorHAnsi"/>
              </w:rPr>
              <w:t xml:space="preserve">isexual </w:t>
            </w:r>
          </w:p>
        </w:tc>
        <w:tc>
          <w:tcPr>
            <w:tcW w:w="2318" w:type="dxa"/>
            <w:shd w:val="clear" w:color="auto" w:fill="auto"/>
          </w:tcPr>
          <w:p w:rsidR="00BB7A5E" w:rsidRPr="00BB7A5E" w:rsidRDefault="00BB7A5E" w:rsidP="00A66F77">
            <w:pPr>
              <w:rPr>
                <w:rFonts w:asciiTheme="minorHAnsi" w:hAnsiTheme="minorHAnsi"/>
                <w:b/>
              </w:rPr>
            </w:pPr>
          </w:p>
        </w:tc>
      </w:tr>
      <w:tr w:rsidR="00BB7A5E" w:rsidRPr="00902B7D" w:rsidTr="00BB7A5E">
        <w:trPr>
          <w:trHeight w:val="300"/>
        </w:trPr>
        <w:tc>
          <w:tcPr>
            <w:tcW w:w="6204" w:type="dxa"/>
            <w:gridSpan w:val="2"/>
            <w:shd w:val="clear" w:color="auto" w:fill="auto"/>
          </w:tcPr>
          <w:p w:rsidR="00BB7A5E" w:rsidRPr="000D269F" w:rsidRDefault="00BB7A5E" w:rsidP="00A66F77">
            <w:pPr>
              <w:rPr>
                <w:rFonts w:asciiTheme="minorHAnsi" w:hAnsiTheme="minorHAnsi"/>
              </w:rPr>
            </w:pPr>
            <w:r w:rsidRPr="000D269F">
              <w:rPr>
                <w:rFonts w:asciiTheme="minorHAnsi" w:hAnsiTheme="minorHAnsi"/>
              </w:rPr>
              <w:t>Other</w:t>
            </w:r>
          </w:p>
        </w:tc>
        <w:tc>
          <w:tcPr>
            <w:tcW w:w="2318" w:type="dxa"/>
            <w:shd w:val="clear" w:color="auto" w:fill="auto"/>
          </w:tcPr>
          <w:p w:rsidR="00BB7A5E" w:rsidRPr="00BB7A5E" w:rsidRDefault="00BB7A5E" w:rsidP="00A66F77">
            <w:pPr>
              <w:rPr>
                <w:rFonts w:asciiTheme="minorHAnsi" w:hAnsiTheme="minorHAnsi"/>
                <w:b/>
              </w:rPr>
            </w:pPr>
          </w:p>
        </w:tc>
      </w:tr>
      <w:tr w:rsidR="00BB7A5E" w:rsidRPr="00902B7D" w:rsidTr="00BB7A5E">
        <w:trPr>
          <w:trHeight w:val="300"/>
        </w:trPr>
        <w:tc>
          <w:tcPr>
            <w:tcW w:w="6204" w:type="dxa"/>
            <w:gridSpan w:val="2"/>
            <w:shd w:val="clear" w:color="auto" w:fill="auto"/>
          </w:tcPr>
          <w:p w:rsidR="00BB7A5E" w:rsidRPr="000D269F" w:rsidRDefault="00BB7A5E" w:rsidP="00A66F77">
            <w:pPr>
              <w:rPr>
                <w:rFonts w:asciiTheme="minorHAnsi" w:hAnsiTheme="minorHAnsi"/>
              </w:rPr>
            </w:pPr>
            <w:r w:rsidRPr="000D269F">
              <w:rPr>
                <w:rFonts w:asciiTheme="minorHAnsi" w:hAnsiTheme="minorHAnsi"/>
              </w:rPr>
              <w:t xml:space="preserve">Prefer not to say </w:t>
            </w:r>
          </w:p>
        </w:tc>
        <w:tc>
          <w:tcPr>
            <w:tcW w:w="2318" w:type="dxa"/>
            <w:shd w:val="clear" w:color="auto" w:fill="auto"/>
          </w:tcPr>
          <w:p w:rsidR="00BB7A5E" w:rsidRPr="00BB7A5E" w:rsidRDefault="00BB7A5E" w:rsidP="00A66F77">
            <w:pPr>
              <w:rPr>
                <w:rFonts w:asciiTheme="minorHAnsi" w:hAnsiTheme="minorHAnsi"/>
                <w:b/>
              </w:rPr>
            </w:pPr>
          </w:p>
        </w:tc>
      </w:tr>
      <w:tr w:rsidR="00BB7A5E" w:rsidRPr="00902B7D" w:rsidTr="00BB7A5E">
        <w:trPr>
          <w:trHeight w:val="245"/>
        </w:trPr>
        <w:tc>
          <w:tcPr>
            <w:tcW w:w="8522" w:type="dxa"/>
            <w:gridSpan w:val="3"/>
            <w:shd w:val="clear" w:color="auto" w:fill="CCCCCC"/>
          </w:tcPr>
          <w:p w:rsidR="00BB7A5E" w:rsidRPr="00902B7D" w:rsidRDefault="00BB7A5E" w:rsidP="00A66F77">
            <w:pPr>
              <w:rPr>
                <w:rFonts w:asciiTheme="minorHAnsi" w:hAnsiTheme="minorHAnsi"/>
                <w:b/>
              </w:rPr>
            </w:pPr>
            <w:r w:rsidRPr="00902B7D">
              <w:rPr>
                <w:rFonts w:asciiTheme="minorHAnsi" w:hAnsiTheme="minorHAnsi"/>
                <w:b/>
              </w:rPr>
              <w:t>DISABILITY</w:t>
            </w:r>
          </w:p>
        </w:tc>
      </w:tr>
      <w:tr w:rsidR="00BB7A5E" w:rsidRPr="00902B7D" w:rsidTr="00BB7A5E">
        <w:trPr>
          <w:trHeight w:val="1012"/>
        </w:trPr>
        <w:tc>
          <w:tcPr>
            <w:tcW w:w="8522" w:type="dxa"/>
            <w:gridSpan w:val="3"/>
            <w:shd w:val="clear" w:color="auto" w:fill="auto"/>
          </w:tcPr>
          <w:p w:rsidR="00BB7A5E" w:rsidRPr="00902B7D" w:rsidRDefault="00BB7A5E" w:rsidP="00A66F77">
            <w:pPr>
              <w:rPr>
                <w:rFonts w:asciiTheme="minorHAnsi" w:hAnsiTheme="minorHAnsi"/>
              </w:rPr>
            </w:pPr>
          </w:p>
          <w:p w:rsidR="00BB7A5E" w:rsidRPr="00902B7D" w:rsidRDefault="00BB7A5E" w:rsidP="00A66F77">
            <w:pPr>
              <w:rPr>
                <w:rFonts w:asciiTheme="minorHAnsi" w:hAnsiTheme="minorHAnsi"/>
                <w:b/>
              </w:rPr>
            </w:pPr>
            <w:r w:rsidRPr="00902B7D">
              <w:rPr>
                <w:rFonts w:asciiTheme="minorHAnsi" w:hAnsiTheme="minorHAnsi"/>
              </w:rPr>
              <w:t xml:space="preserve">Do you consider yourself to have a disability?          </w:t>
            </w:r>
            <w:r w:rsidRPr="00902B7D">
              <w:rPr>
                <w:rFonts w:asciiTheme="minorHAnsi" w:hAnsiTheme="minorHAnsi"/>
                <w:b/>
              </w:rPr>
              <w:t>Y/N</w:t>
            </w:r>
          </w:p>
          <w:p w:rsidR="00BB7A5E" w:rsidRPr="00902B7D" w:rsidRDefault="00BB7A5E" w:rsidP="00A66F77">
            <w:pPr>
              <w:rPr>
                <w:rFonts w:asciiTheme="minorHAnsi" w:hAnsiTheme="minorHAnsi"/>
              </w:rPr>
            </w:pPr>
            <w:r w:rsidRPr="00902B7D">
              <w:rPr>
                <w:rFonts w:asciiTheme="minorHAnsi" w:hAnsiTheme="minorHAnsi"/>
              </w:rPr>
              <w:t>If yes please give details:</w:t>
            </w:r>
          </w:p>
          <w:p w:rsidR="00BB7A5E" w:rsidRPr="00902B7D" w:rsidRDefault="00BB7A5E" w:rsidP="00A66F77">
            <w:pPr>
              <w:rPr>
                <w:rFonts w:asciiTheme="minorHAnsi" w:hAnsiTheme="minorHAnsi"/>
              </w:rPr>
            </w:pPr>
          </w:p>
          <w:p w:rsidR="00BB7A5E" w:rsidRPr="00902B7D" w:rsidRDefault="00BB7A5E" w:rsidP="00A66F77">
            <w:pPr>
              <w:rPr>
                <w:rFonts w:asciiTheme="minorHAnsi" w:hAnsiTheme="minorHAnsi"/>
                <w:b/>
              </w:rPr>
            </w:pPr>
            <w:r w:rsidRPr="00902B7D">
              <w:rPr>
                <w:rFonts w:asciiTheme="minorHAnsi" w:hAnsiTheme="minorHAnsi"/>
              </w:rPr>
              <w:t xml:space="preserve">Do you need access support for the interview?         </w:t>
            </w:r>
            <w:r w:rsidRPr="00902B7D">
              <w:rPr>
                <w:rFonts w:asciiTheme="minorHAnsi" w:hAnsiTheme="minorHAnsi"/>
                <w:b/>
              </w:rPr>
              <w:t>Y/N</w:t>
            </w:r>
          </w:p>
          <w:p w:rsidR="00BB7A5E" w:rsidRPr="00902B7D" w:rsidRDefault="00BB7A5E" w:rsidP="00A66F77">
            <w:pPr>
              <w:rPr>
                <w:rFonts w:asciiTheme="minorHAnsi" w:hAnsiTheme="minorHAnsi"/>
              </w:rPr>
            </w:pPr>
            <w:r w:rsidRPr="00902B7D">
              <w:rPr>
                <w:rFonts w:asciiTheme="minorHAnsi" w:hAnsiTheme="minorHAnsi"/>
              </w:rPr>
              <w:t>If yes please give details:</w:t>
            </w:r>
          </w:p>
          <w:p w:rsidR="00BB7A5E" w:rsidRPr="00902B7D" w:rsidRDefault="00BB7A5E" w:rsidP="00A66F77">
            <w:pPr>
              <w:rPr>
                <w:rFonts w:asciiTheme="minorHAnsi" w:hAnsiTheme="minorHAnsi"/>
                <w:b/>
              </w:rPr>
            </w:pPr>
          </w:p>
        </w:tc>
      </w:tr>
      <w:tr w:rsidR="00BB7A5E" w:rsidRPr="00902B7D" w:rsidTr="00BB7A5E">
        <w:trPr>
          <w:trHeight w:val="206"/>
        </w:trPr>
        <w:tc>
          <w:tcPr>
            <w:tcW w:w="8522" w:type="dxa"/>
            <w:gridSpan w:val="3"/>
            <w:shd w:val="clear" w:color="auto" w:fill="CCCCCC"/>
          </w:tcPr>
          <w:p w:rsidR="00BB7A5E" w:rsidRPr="00902B7D" w:rsidRDefault="00BB7A5E" w:rsidP="00A66F77">
            <w:pPr>
              <w:rPr>
                <w:rFonts w:asciiTheme="minorHAnsi" w:hAnsiTheme="minorHAnsi"/>
              </w:rPr>
            </w:pPr>
            <w:r w:rsidRPr="00902B7D">
              <w:rPr>
                <w:rFonts w:asciiTheme="minorHAnsi" w:hAnsiTheme="minorHAnsi"/>
                <w:b/>
              </w:rPr>
              <w:t>PERSONAL DETAILS</w:t>
            </w:r>
          </w:p>
        </w:tc>
      </w:tr>
      <w:tr w:rsidR="00BB7A5E" w:rsidRPr="00902B7D" w:rsidTr="00BB7A5E">
        <w:trPr>
          <w:trHeight w:val="600"/>
        </w:trPr>
        <w:tc>
          <w:tcPr>
            <w:tcW w:w="8522" w:type="dxa"/>
            <w:gridSpan w:val="3"/>
            <w:shd w:val="clear" w:color="auto" w:fill="auto"/>
          </w:tcPr>
          <w:p w:rsidR="00BB7A5E" w:rsidRPr="00902B7D" w:rsidRDefault="00BB7A5E" w:rsidP="00A66F77">
            <w:pPr>
              <w:rPr>
                <w:rFonts w:asciiTheme="minorHAnsi" w:hAnsiTheme="minorHAnsi"/>
              </w:rPr>
            </w:pPr>
            <w:r w:rsidRPr="00902B7D">
              <w:rPr>
                <w:rFonts w:asciiTheme="minorHAnsi" w:hAnsiTheme="minorHAnsi"/>
                <w:b/>
              </w:rPr>
              <w:t>Age Group</w:t>
            </w:r>
            <w:r w:rsidRPr="00902B7D">
              <w:rPr>
                <w:rFonts w:asciiTheme="minorHAnsi" w:hAnsiTheme="minorHAnsi"/>
              </w:rPr>
              <w:t xml:space="preserve"> (please tick)</w:t>
            </w:r>
          </w:p>
          <w:p w:rsidR="00BB7A5E" w:rsidRPr="00902B7D" w:rsidRDefault="00BB7A5E" w:rsidP="00A66F77">
            <w:pPr>
              <w:rPr>
                <w:rFonts w:asciiTheme="minorHAnsi" w:hAnsiTheme="minorHAnsi"/>
              </w:rPr>
            </w:pPr>
            <w:r w:rsidRPr="00902B7D">
              <w:rPr>
                <w:rFonts w:asciiTheme="minorHAnsi" w:hAnsiTheme="minorHAnsi"/>
              </w:rPr>
              <w:t>Under 21            22-30          31-40           41-50           51-60           Over 60</w:t>
            </w:r>
          </w:p>
        </w:tc>
      </w:tr>
      <w:tr w:rsidR="0063407A" w:rsidRPr="00902B7D" w:rsidTr="0063407A">
        <w:trPr>
          <w:trHeight w:val="383"/>
        </w:trPr>
        <w:tc>
          <w:tcPr>
            <w:tcW w:w="6204" w:type="dxa"/>
            <w:gridSpan w:val="2"/>
            <w:shd w:val="clear" w:color="auto" w:fill="BFBFBF" w:themeFill="background1" w:themeFillShade="BF"/>
          </w:tcPr>
          <w:p w:rsidR="0063407A" w:rsidRPr="00BB7A5E" w:rsidRDefault="0063407A" w:rsidP="00A66F77">
            <w:pPr>
              <w:rPr>
                <w:rFonts w:asciiTheme="minorHAnsi" w:hAnsiTheme="minorHAnsi"/>
                <w:b/>
              </w:rPr>
            </w:pPr>
            <w:r>
              <w:rPr>
                <w:rFonts w:asciiTheme="minorHAnsi" w:hAnsiTheme="minorHAnsi"/>
                <w:b/>
              </w:rPr>
              <w:t>GENDER I</w:t>
            </w:r>
            <w:r w:rsidRPr="00BB7A5E">
              <w:rPr>
                <w:rFonts w:asciiTheme="minorHAnsi" w:hAnsiTheme="minorHAnsi"/>
                <w:b/>
              </w:rPr>
              <w:t>DENTITY</w:t>
            </w:r>
          </w:p>
        </w:tc>
        <w:tc>
          <w:tcPr>
            <w:tcW w:w="2318" w:type="dxa"/>
            <w:shd w:val="clear" w:color="auto" w:fill="BFBFBF" w:themeFill="background1" w:themeFillShade="BF"/>
          </w:tcPr>
          <w:p w:rsidR="0063407A" w:rsidRPr="00BB7A5E" w:rsidRDefault="0063407A" w:rsidP="00A66F77">
            <w:pPr>
              <w:rPr>
                <w:rFonts w:asciiTheme="minorHAnsi" w:hAnsiTheme="minorHAnsi"/>
                <w:b/>
              </w:rPr>
            </w:pPr>
            <w:r>
              <w:rPr>
                <w:rFonts w:asciiTheme="minorHAnsi" w:hAnsiTheme="minorHAnsi"/>
                <w:b/>
              </w:rPr>
              <w:t xml:space="preserve">Please tick </w:t>
            </w:r>
          </w:p>
        </w:tc>
      </w:tr>
      <w:tr w:rsidR="0063407A" w:rsidRPr="00902B7D" w:rsidTr="0063407A">
        <w:trPr>
          <w:trHeight w:val="417"/>
        </w:trPr>
        <w:tc>
          <w:tcPr>
            <w:tcW w:w="6204" w:type="dxa"/>
            <w:gridSpan w:val="2"/>
            <w:shd w:val="clear" w:color="auto" w:fill="auto"/>
          </w:tcPr>
          <w:p w:rsidR="0063407A" w:rsidRPr="000D269F" w:rsidRDefault="0063407A" w:rsidP="00A66F77">
            <w:pPr>
              <w:rPr>
                <w:rFonts w:asciiTheme="minorHAnsi" w:hAnsiTheme="minorHAnsi"/>
              </w:rPr>
            </w:pPr>
            <w:r w:rsidRPr="000D269F">
              <w:rPr>
                <w:rFonts w:asciiTheme="minorHAnsi" w:hAnsiTheme="minorHAnsi"/>
              </w:rPr>
              <w:t>Men</w:t>
            </w:r>
          </w:p>
        </w:tc>
        <w:tc>
          <w:tcPr>
            <w:tcW w:w="2318" w:type="dxa"/>
            <w:shd w:val="clear" w:color="auto" w:fill="auto"/>
          </w:tcPr>
          <w:p w:rsidR="0063407A" w:rsidRPr="000D269F" w:rsidRDefault="0063407A" w:rsidP="00A66F77">
            <w:pPr>
              <w:rPr>
                <w:rFonts w:asciiTheme="minorHAnsi" w:hAnsiTheme="minorHAnsi"/>
              </w:rPr>
            </w:pPr>
          </w:p>
        </w:tc>
      </w:tr>
      <w:tr w:rsidR="0063407A" w:rsidRPr="00902B7D" w:rsidTr="0063407A">
        <w:trPr>
          <w:trHeight w:val="422"/>
        </w:trPr>
        <w:tc>
          <w:tcPr>
            <w:tcW w:w="6204" w:type="dxa"/>
            <w:gridSpan w:val="2"/>
            <w:shd w:val="clear" w:color="auto" w:fill="auto"/>
          </w:tcPr>
          <w:p w:rsidR="0063407A" w:rsidRPr="000D269F" w:rsidRDefault="0063407A" w:rsidP="00A66F77">
            <w:pPr>
              <w:rPr>
                <w:rFonts w:asciiTheme="minorHAnsi" w:hAnsiTheme="minorHAnsi"/>
              </w:rPr>
            </w:pPr>
            <w:r w:rsidRPr="000D269F">
              <w:rPr>
                <w:rFonts w:asciiTheme="minorHAnsi" w:hAnsiTheme="minorHAnsi"/>
              </w:rPr>
              <w:t>Women</w:t>
            </w:r>
          </w:p>
        </w:tc>
        <w:tc>
          <w:tcPr>
            <w:tcW w:w="2318" w:type="dxa"/>
            <w:shd w:val="clear" w:color="auto" w:fill="auto"/>
          </w:tcPr>
          <w:p w:rsidR="0063407A" w:rsidRPr="000D269F" w:rsidRDefault="0063407A" w:rsidP="00A66F77">
            <w:pPr>
              <w:rPr>
                <w:rFonts w:asciiTheme="minorHAnsi" w:hAnsiTheme="minorHAnsi"/>
              </w:rPr>
            </w:pPr>
          </w:p>
        </w:tc>
      </w:tr>
      <w:tr w:rsidR="0063407A" w:rsidRPr="00902B7D" w:rsidTr="0063407A">
        <w:trPr>
          <w:trHeight w:val="415"/>
        </w:trPr>
        <w:tc>
          <w:tcPr>
            <w:tcW w:w="6204" w:type="dxa"/>
            <w:gridSpan w:val="2"/>
            <w:shd w:val="clear" w:color="auto" w:fill="auto"/>
          </w:tcPr>
          <w:p w:rsidR="0063407A" w:rsidRPr="000D269F" w:rsidRDefault="0063407A" w:rsidP="00A66F77">
            <w:pPr>
              <w:rPr>
                <w:rFonts w:asciiTheme="minorHAnsi" w:hAnsiTheme="minorHAnsi"/>
              </w:rPr>
            </w:pPr>
            <w:r w:rsidRPr="000D269F">
              <w:rPr>
                <w:rFonts w:asciiTheme="minorHAnsi" w:hAnsiTheme="minorHAnsi"/>
              </w:rPr>
              <w:t>Non-binary</w:t>
            </w:r>
          </w:p>
        </w:tc>
        <w:tc>
          <w:tcPr>
            <w:tcW w:w="2318" w:type="dxa"/>
            <w:shd w:val="clear" w:color="auto" w:fill="auto"/>
          </w:tcPr>
          <w:p w:rsidR="0063407A" w:rsidRPr="000D269F" w:rsidRDefault="0063407A" w:rsidP="00A66F77">
            <w:pPr>
              <w:rPr>
                <w:rFonts w:asciiTheme="minorHAnsi" w:hAnsiTheme="minorHAnsi"/>
              </w:rPr>
            </w:pPr>
          </w:p>
        </w:tc>
      </w:tr>
      <w:tr w:rsidR="0063407A" w:rsidRPr="00902B7D" w:rsidTr="0063407A">
        <w:trPr>
          <w:trHeight w:val="415"/>
        </w:trPr>
        <w:tc>
          <w:tcPr>
            <w:tcW w:w="6204" w:type="dxa"/>
            <w:gridSpan w:val="2"/>
            <w:shd w:val="clear" w:color="auto" w:fill="auto"/>
          </w:tcPr>
          <w:p w:rsidR="0063407A" w:rsidRPr="000D269F" w:rsidRDefault="0063407A" w:rsidP="00A66F77">
            <w:pPr>
              <w:rPr>
                <w:rFonts w:asciiTheme="minorHAnsi" w:hAnsiTheme="minorHAnsi"/>
              </w:rPr>
            </w:pPr>
            <w:r w:rsidRPr="000D269F">
              <w:rPr>
                <w:rFonts w:asciiTheme="minorHAnsi" w:hAnsiTheme="minorHAnsi"/>
              </w:rPr>
              <w:t>Prefer not to say</w:t>
            </w:r>
          </w:p>
        </w:tc>
        <w:tc>
          <w:tcPr>
            <w:tcW w:w="2318" w:type="dxa"/>
            <w:shd w:val="clear" w:color="auto" w:fill="auto"/>
          </w:tcPr>
          <w:p w:rsidR="0063407A" w:rsidRPr="000D269F" w:rsidRDefault="0063407A" w:rsidP="00A66F77">
            <w:pPr>
              <w:rPr>
                <w:rFonts w:asciiTheme="minorHAnsi" w:hAnsiTheme="minorHAnsi"/>
              </w:rPr>
            </w:pPr>
          </w:p>
        </w:tc>
      </w:tr>
      <w:tr w:rsidR="0063407A" w:rsidRPr="00902B7D" w:rsidTr="0063407A">
        <w:trPr>
          <w:trHeight w:val="415"/>
        </w:trPr>
        <w:tc>
          <w:tcPr>
            <w:tcW w:w="6204" w:type="dxa"/>
            <w:gridSpan w:val="2"/>
            <w:shd w:val="clear" w:color="auto" w:fill="BFBFBF" w:themeFill="background1" w:themeFillShade="BF"/>
          </w:tcPr>
          <w:p w:rsidR="0063407A" w:rsidRPr="000D269F" w:rsidRDefault="0063407A" w:rsidP="00A66F77">
            <w:pPr>
              <w:rPr>
                <w:rFonts w:asciiTheme="minorHAnsi" w:hAnsiTheme="minorHAnsi"/>
                <w:b/>
              </w:rPr>
            </w:pPr>
            <w:r w:rsidRPr="000D269F">
              <w:rPr>
                <w:rFonts w:asciiTheme="minorHAnsi" w:hAnsiTheme="minorHAnsi"/>
                <w:b/>
              </w:rPr>
              <w:t>Gender assumed to be at birth</w:t>
            </w:r>
          </w:p>
        </w:tc>
        <w:tc>
          <w:tcPr>
            <w:tcW w:w="2318" w:type="dxa"/>
            <w:shd w:val="clear" w:color="auto" w:fill="BFBFBF" w:themeFill="background1" w:themeFillShade="BF"/>
          </w:tcPr>
          <w:p w:rsidR="0063407A" w:rsidRPr="000D269F" w:rsidRDefault="0063407A" w:rsidP="00A66F77">
            <w:pPr>
              <w:rPr>
                <w:rFonts w:asciiTheme="minorHAnsi" w:hAnsiTheme="minorHAnsi"/>
                <w:b/>
              </w:rPr>
            </w:pPr>
          </w:p>
        </w:tc>
      </w:tr>
      <w:tr w:rsidR="0063407A" w:rsidRPr="00902B7D" w:rsidTr="0063407A">
        <w:trPr>
          <w:trHeight w:val="415"/>
        </w:trPr>
        <w:tc>
          <w:tcPr>
            <w:tcW w:w="6204" w:type="dxa"/>
            <w:gridSpan w:val="2"/>
            <w:shd w:val="clear" w:color="auto" w:fill="auto"/>
          </w:tcPr>
          <w:p w:rsidR="0063407A" w:rsidRPr="000D269F" w:rsidRDefault="0063407A" w:rsidP="00A66F77">
            <w:pPr>
              <w:rPr>
                <w:rFonts w:asciiTheme="minorHAnsi" w:hAnsiTheme="minorHAnsi"/>
              </w:rPr>
            </w:pPr>
            <w:r w:rsidRPr="000D269F">
              <w:rPr>
                <w:rFonts w:asciiTheme="minorHAnsi" w:hAnsiTheme="minorHAnsi"/>
              </w:rPr>
              <w:t>Male</w:t>
            </w:r>
          </w:p>
        </w:tc>
        <w:tc>
          <w:tcPr>
            <w:tcW w:w="2318" w:type="dxa"/>
            <w:shd w:val="clear" w:color="auto" w:fill="auto"/>
          </w:tcPr>
          <w:p w:rsidR="0063407A" w:rsidRPr="000D269F" w:rsidRDefault="0063407A" w:rsidP="00A66F77">
            <w:pPr>
              <w:rPr>
                <w:rFonts w:asciiTheme="minorHAnsi" w:hAnsiTheme="minorHAnsi"/>
              </w:rPr>
            </w:pPr>
          </w:p>
        </w:tc>
      </w:tr>
      <w:tr w:rsidR="0063407A" w:rsidRPr="00902B7D" w:rsidTr="0063407A">
        <w:trPr>
          <w:trHeight w:val="415"/>
        </w:trPr>
        <w:tc>
          <w:tcPr>
            <w:tcW w:w="6204" w:type="dxa"/>
            <w:gridSpan w:val="2"/>
            <w:shd w:val="clear" w:color="auto" w:fill="auto"/>
          </w:tcPr>
          <w:p w:rsidR="0063407A" w:rsidRPr="000D269F" w:rsidRDefault="0063407A" w:rsidP="00A66F77">
            <w:pPr>
              <w:rPr>
                <w:rFonts w:asciiTheme="minorHAnsi" w:hAnsiTheme="minorHAnsi"/>
              </w:rPr>
            </w:pPr>
            <w:r w:rsidRPr="000D269F">
              <w:rPr>
                <w:rFonts w:asciiTheme="minorHAnsi" w:hAnsiTheme="minorHAnsi"/>
              </w:rPr>
              <w:t>Female</w:t>
            </w:r>
          </w:p>
        </w:tc>
        <w:tc>
          <w:tcPr>
            <w:tcW w:w="2318" w:type="dxa"/>
            <w:shd w:val="clear" w:color="auto" w:fill="auto"/>
          </w:tcPr>
          <w:p w:rsidR="0063407A" w:rsidRPr="000D269F" w:rsidRDefault="0063407A" w:rsidP="00A66F77">
            <w:pPr>
              <w:rPr>
                <w:rFonts w:asciiTheme="minorHAnsi" w:hAnsiTheme="minorHAnsi"/>
              </w:rPr>
            </w:pPr>
          </w:p>
        </w:tc>
      </w:tr>
      <w:tr w:rsidR="0063407A" w:rsidRPr="00902B7D" w:rsidTr="0063407A">
        <w:trPr>
          <w:trHeight w:val="415"/>
        </w:trPr>
        <w:tc>
          <w:tcPr>
            <w:tcW w:w="6204" w:type="dxa"/>
            <w:gridSpan w:val="2"/>
            <w:shd w:val="clear" w:color="auto" w:fill="auto"/>
          </w:tcPr>
          <w:p w:rsidR="0063407A" w:rsidRPr="000D269F" w:rsidRDefault="0063407A" w:rsidP="00A66F77">
            <w:pPr>
              <w:rPr>
                <w:rFonts w:asciiTheme="minorHAnsi" w:hAnsiTheme="minorHAnsi"/>
              </w:rPr>
            </w:pPr>
            <w:r w:rsidRPr="000D269F">
              <w:rPr>
                <w:rFonts w:asciiTheme="minorHAnsi" w:hAnsiTheme="minorHAnsi"/>
              </w:rPr>
              <w:t xml:space="preserve">Prefer not to say </w:t>
            </w:r>
          </w:p>
        </w:tc>
        <w:tc>
          <w:tcPr>
            <w:tcW w:w="2318" w:type="dxa"/>
            <w:shd w:val="clear" w:color="auto" w:fill="auto"/>
          </w:tcPr>
          <w:p w:rsidR="0063407A" w:rsidRPr="000D269F" w:rsidRDefault="0063407A" w:rsidP="00A66F77">
            <w:pPr>
              <w:rPr>
                <w:rFonts w:asciiTheme="minorHAnsi" w:hAnsiTheme="minorHAnsi"/>
              </w:rPr>
            </w:pPr>
          </w:p>
        </w:tc>
      </w:tr>
      <w:tr w:rsidR="00BB7A5E" w:rsidRPr="00902B7D" w:rsidTr="00BB7A5E">
        <w:tc>
          <w:tcPr>
            <w:tcW w:w="8522" w:type="dxa"/>
            <w:gridSpan w:val="3"/>
            <w:shd w:val="clear" w:color="auto" w:fill="auto"/>
          </w:tcPr>
          <w:p w:rsidR="00BB7A5E" w:rsidRPr="00BB7A5E" w:rsidRDefault="00BB7A5E" w:rsidP="00A66F77">
            <w:pPr>
              <w:rPr>
                <w:rFonts w:asciiTheme="minorHAnsi" w:hAnsiTheme="minorHAnsi"/>
                <w:b/>
              </w:rPr>
            </w:pPr>
            <w:r w:rsidRPr="00BB7A5E">
              <w:rPr>
                <w:rFonts w:asciiTheme="minorHAnsi" w:hAnsiTheme="minorHAnsi"/>
                <w:b/>
              </w:rPr>
              <w:t>Where did you see this vacancy advertised?</w:t>
            </w:r>
          </w:p>
          <w:p w:rsidR="00BB7A5E" w:rsidRPr="00902B7D" w:rsidRDefault="00BB7A5E" w:rsidP="00A66F77">
            <w:pPr>
              <w:rPr>
                <w:rFonts w:asciiTheme="minorHAnsi" w:hAnsiTheme="minorHAnsi"/>
              </w:rPr>
            </w:pPr>
          </w:p>
        </w:tc>
      </w:tr>
    </w:tbl>
    <w:p w:rsidR="00902B7D" w:rsidRPr="00902B7D" w:rsidRDefault="00902B7D" w:rsidP="00902B7D">
      <w:pPr>
        <w:rPr>
          <w:rFonts w:asciiTheme="minorHAnsi" w:hAnsiTheme="minorHAnsi"/>
          <w:b/>
        </w:rPr>
      </w:pPr>
      <w:r w:rsidRPr="00902B7D">
        <w:rPr>
          <w:rFonts w:asciiTheme="minorHAnsi" w:hAnsiTheme="minorHAnsi"/>
          <w:b/>
        </w:rPr>
        <w:t>EDUCATION AND OTHER TRAINING/EXPERIENCE</w:t>
      </w:r>
    </w:p>
    <w:p w:rsidR="00902B7D" w:rsidRPr="00902B7D" w:rsidRDefault="00902B7D" w:rsidP="00902B7D">
      <w:pPr>
        <w:rPr>
          <w:rFonts w:asciiTheme="minorHAnsi" w:hAnsiTheme="minorHAnsi"/>
        </w:rPr>
      </w:pPr>
      <w:r w:rsidRPr="00902B7D">
        <w:rPr>
          <w:rFonts w:asciiTheme="minorHAnsi" w:hAnsiTheme="minorHAnsi"/>
        </w:rPr>
        <w:t>(Please start from last secondary school attended)</w:t>
      </w:r>
    </w:p>
    <w:p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4994"/>
      </w:tblGrid>
      <w:tr w:rsidR="00902B7D" w:rsidRPr="00902B7D" w:rsidTr="00A66F77">
        <w:tc>
          <w:tcPr>
            <w:tcW w:w="1188"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Dates</w:t>
            </w:r>
          </w:p>
        </w:tc>
        <w:tc>
          <w:tcPr>
            <w:tcW w:w="2340"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School</w:t>
            </w:r>
          </w:p>
        </w:tc>
        <w:tc>
          <w:tcPr>
            <w:tcW w:w="4994"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Qualifications</w:t>
            </w:r>
          </w:p>
        </w:tc>
      </w:tr>
      <w:tr w:rsidR="00902B7D" w:rsidRPr="00902B7D" w:rsidTr="00A66F77">
        <w:tc>
          <w:tcPr>
            <w:tcW w:w="1188"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c>
          <w:tcPr>
            <w:tcW w:w="2340"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c>
          <w:tcPr>
            <w:tcW w:w="4994" w:type="dxa"/>
            <w:shd w:val="clear" w:color="auto" w:fill="auto"/>
          </w:tcPr>
          <w:p w:rsidR="00902B7D" w:rsidRPr="00902B7D" w:rsidRDefault="00902B7D" w:rsidP="00A66F77">
            <w:pPr>
              <w:rPr>
                <w:rFonts w:asciiTheme="minorHAnsi" w:hAnsiTheme="minorHAnsi"/>
              </w:rPr>
            </w:pPr>
          </w:p>
        </w:tc>
      </w:tr>
      <w:tr w:rsidR="00902B7D" w:rsidRPr="00902B7D" w:rsidTr="00A66F77">
        <w:tc>
          <w:tcPr>
            <w:tcW w:w="1188"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 xml:space="preserve">Dates </w:t>
            </w:r>
          </w:p>
        </w:tc>
        <w:tc>
          <w:tcPr>
            <w:tcW w:w="2340"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College/University</w:t>
            </w:r>
          </w:p>
        </w:tc>
        <w:tc>
          <w:tcPr>
            <w:tcW w:w="4994"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Qualifications</w:t>
            </w:r>
          </w:p>
        </w:tc>
      </w:tr>
      <w:tr w:rsidR="00902B7D" w:rsidRPr="00902B7D" w:rsidTr="00A66F77">
        <w:tc>
          <w:tcPr>
            <w:tcW w:w="1188"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c>
          <w:tcPr>
            <w:tcW w:w="2340" w:type="dxa"/>
            <w:shd w:val="clear" w:color="auto" w:fill="auto"/>
          </w:tcPr>
          <w:p w:rsidR="00902B7D" w:rsidRPr="00902B7D" w:rsidRDefault="00902B7D" w:rsidP="00A66F77">
            <w:pPr>
              <w:rPr>
                <w:rFonts w:asciiTheme="minorHAnsi" w:hAnsiTheme="minorHAnsi"/>
              </w:rPr>
            </w:pPr>
          </w:p>
        </w:tc>
        <w:tc>
          <w:tcPr>
            <w:tcW w:w="4994" w:type="dxa"/>
            <w:shd w:val="clear" w:color="auto" w:fill="auto"/>
          </w:tcPr>
          <w:p w:rsidR="00902B7D" w:rsidRPr="00902B7D" w:rsidRDefault="00902B7D" w:rsidP="00A66F77">
            <w:pPr>
              <w:rPr>
                <w:rFonts w:asciiTheme="minorHAnsi" w:hAnsiTheme="minorHAnsi"/>
              </w:rPr>
            </w:pPr>
          </w:p>
        </w:tc>
      </w:tr>
      <w:tr w:rsidR="00902B7D" w:rsidRPr="00902B7D" w:rsidTr="00A66F77">
        <w:tc>
          <w:tcPr>
            <w:tcW w:w="1188"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lastRenderedPageBreak/>
              <w:t>Dates</w:t>
            </w:r>
          </w:p>
        </w:tc>
        <w:tc>
          <w:tcPr>
            <w:tcW w:w="2340"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Further Education or Formal Training</w:t>
            </w:r>
          </w:p>
        </w:tc>
        <w:tc>
          <w:tcPr>
            <w:tcW w:w="4994"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Qualifications</w:t>
            </w:r>
          </w:p>
        </w:tc>
      </w:tr>
      <w:tr w:rsidR="00902B7D" w:rsidRPr="00902B7D" w:rsidTr="00A66F77">
        <w:tc>
          <w:tcPr>
            <w:tcW w:w="1188"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c>
          <w:tcPr>
            <w:tcW w:w="2340" w:type="dxa"/>
            <w:shd w:val="clear" w:color="auto" w:fill="auto"/>
          </w:tcPr>
          <w:p w:rsidR="00902B7D" w:rsidRPr="00902B7D" w:rsidRDefault="00902B7D" w:rsidP="00A66F77">
            <w:pPr>
              <w:rPr>
                <w:rFonts w:asciiTheme="minorHAnsi" w:hAnsiTheme="minorHAnsi"/>
              </w:rPr>
            </w:pPr>
          </w:p>
        </w:tc>
        <w:tc>
          <w:tcPr>
            <w:tcW w:w="4994" w:type="dxa"/>
            <w:shd w:val="clear" w:color="auto" w:fill="auto"/>
          </w:tcPr>
          <w:p w:rsidR="00902B7D" w:rsidRPr="00902B7D" w:rsidRDefault="00902B7D" w:rsidP="00A66F77">
            <w:pPr>
              <w:rPr>
                <w:rFonts w:asciiTheme="minorHAnsi" w:hAnsiTheme="minorHAnsi"/>
              </w:rPr>
            </w:pPr>
          </w:p>
        </w:tc>
      </w:tr>
    </w:tbl>
    <w:p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2B7D" w:rsidRPr="00902B7D" w:rsidTr="00A66F77">
        <w:tc>
          <w:tcPr>
            <w:tcW w:w="8522"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Any other relevant courses attended</w:t>
            </w:r>
          </w:p>
        </w:tc>
      </w:tr>
      <w:tr w:rsidR="00902B7D" w:rsidRPr="00902B7D" w:rsidTr="00A66F77">
        <w:tc>
          <w:tcPr>
            <w:tcW w:w="8522"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r>
    </w:tbl>
    <w:p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2B7D" w:rsidRPr="00902B7D" w:rsidTr="00A66F77">
        <w:tc>
          <w:tcPr>
            <w:tcW w:w="8522"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Details of any professional membership</w:t>
            </w:r>
          </w:p>
        </w:tc>
      </w:tr>
      <w:tr w:rsidR="00902B7D" w:rsidRPr="00902B7D" w:rsidTr="00A66F77">
        <w:tc>
          <w:tcPr>
            <w:tcW w:w="8522"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r>
    </w:tbl>
    <w:p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2B7D" w:rsidRPr="00902B7D" w:rsidTr="00A66F77">
        <w:tc>
          <w:tcPr>
            <w:tcW w:w="8522" w:type="dxa"/>
            <w:shd w:val="clear" w:color="auto" w:fill="CCCCCC"/>
          </w:tcPr>
          <w:p w:rsidR="00902B7D" w:rsidRPr="00902B7D" w:rsidRDefault="00902B7D" w:rsidP="00A66F77">
            <w:pPr>
              <w:rPr>
                <w:rFonts w:asciiTheme="minorHAnsi" w:hAnsiTheme="minorHAnsi"/>
                <w:b/>
              </w:rPr>
            </w:pPr>
            <w:r w:rsidRPr="00902B7D">
              <w:rPr>
                <w:rFonts w:asciiTheme="minorHAnsi" w:hAnsiTheme="minorHAnsi"/>
                <w:b/>
              </w:rPr>
              <w:t>Details of activities relevant to the post applied for (e.g. hobbies)</w:t>
            </w:r>
          </w:p>
        </w:tc>
      </w:tr>
      <w:tr w:rsidR="00902B7D" w:rsidRPr="00902B7D" w:rsidTr="00A66F77">
        <w:tc>
          <w:tcPr>
            <w:tcW w:w="8522"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r>
    </w:tbl>
    <w:p w:rsidR="00902B7D" w:rsidRPr="00902B7D" w:rsidRDefault="00902B7D" w:rsidP="00902B7D">
      <w:pPr>
        <w:rPr>
          <w:rFonts w:asciiTheme="minorHAnsi" w:hAnsiTheme="minorHAnsi"/>
          <w:b/>
        </w:rPr>
      </w:pPr>
    </w:p>
    <w:p w:rsidR="00902B7D" w:rsidRPr="00902B7D" w:rsidRDefault="00902B7D" w:rsidP="00902B7D">
      <w:pPr>
        <w:rPr>
          <w:rFonts w:asciiTheme="minorHAnsi" w:hAnsiTheme="minorHAnsi"/>
          <w:b/>
        </w:rPr>
      </w:pPr>
      <w:r w:rsidRPr="00902B7D">
        <w:rPr>
          <w:rFonts w:asciiTheme="minorHAnsi" w:hAnsiTheme="minorHAnsi"/>
          <w:b/>
        </w:rPr>
        <w:t>EMPLOYMENT HISTORY</w:t>
      </w:r>
    </w:p>
    <w:p w:rsidR="00902B7D" w:rsidRPr="00902B7D" w:rsidRDefault="00902B7D" w:rsidP="00902B7D">
      <w:pPr>
        <w:rPr>
          <w:rFonts w:asciiTheme="minorHAnsi" w:hAnsiTheme="minorHAnsi"/>
        </w:rPr>
      </w:pPr>
      <w:r w:rsidRPr="00902B7D">
        <w:rPr>
          <w:rFonts w:asciiTheme="minorHAnsi" w:hAnsiTheme="minorHAnsi"/>
        </w:rPr>
        <w:t>(Please duplicate this sheet if more space is required, and include paid and voluntary work, with most recent listed first.)</w:t>
      </w:r>
    </w:p>
    <w:p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325"/>
        <w:gridCol w:w="1620"/>
        <w:gridCol w:w="3734"/>
      </w:tblGrid>
      <w:tr w:rsidR="00902B7D" w:rsidRPr="00902B7D" w:rsidTr="00A66F77">
        <w:tc>
          <w:tcPr>
            <w:tcW w:w="843" w:type="dxa"/>
            <w:shd w:val="clear" w:color="auto" w:fill="CCCCCC"/>
          </w:tcPr>
          <w:p w:rsidR="00902B7D" w:rsidRPr="00902B7D" w:rsidRDefault="00902B7D" w:rsidP="00A66F77">
            <w:pPr>
              <w:rPr>
                <w:rFonts w:asciiTheme="minorHAnsi" w:hAnsiTheme="minorHAnsi"/>
                <w:b/>
              </w:rPr>
            </w:pPr>
          </w:p>
          <w:p w:rsidR="00902B7D" w:rsidRPr="00902B7D" w:rsidRDefault="00902B7D" w:rsidP="00A66F77">
            <w:pPr>
              <w:rPr>
                <w:rFonts w:asciiTheme="minorHAnsi" w:hAnsiTheme="minorHAnsi"/>
                <w:b/>
              </w:rPr>
            </w:pPr>
            <w:r w:rsidRPr="00902B7D">
              <w:rPr>
                <w:rFonts w:asciiTheme="minorHAnsi" w:hAnsiTheme="minorHAnsi"/>
                <w:b/>
              </w:rPr>
              <w:t>Dates</w:t>
            </w:r>
          </w:p>
          <w:p w:rsidR="00902B7D" w:rsidRPr="00902B7D" w:rsidRDefault="00902B7D" w:rsidP="00A66F77">
            <w:pPr>
              <w:rPr>
                <w:rFonts w:asciiTheme="minorHAnsi" w:hAnsiTheme="minorHAnsi"/>
                <w:b/>
              </w:rPr>
            </w:pPr>
          </w:p>
        </w:tc>
        <w:tc>
          <w:tcPr>
            <w:tcW w:w="2325" w:type="dxa"/>
            <w:shd w:val="clear" w:color="auto" w:fill="CCCCCC"/>
          </w:tcPr>
          <w:p w:rsidR="00902B7D" w:rsidRPr="00902B7D" w:rsidRDefault="00902B7D" w:rsidP="00A66F77">
            <w:pPr>
              <w:rPr>
                <w:rFonts w:asciiTheme="minorHAnsi" w:hAnsiTheme="minorHAnsi"/>
                <w:b/>
              </w:rPr>
            </w:pPr>
          </w:p>
          <w:p w:rsidR="00902B7D" w:rsidRPr="00902B7D" w:rsidRDefault="00902B7D" w:rsidP="00A66F77">
            <w:pPr>
              <w:rPr>
                <w:rFonts w:asciiTheme="minorHAnsi" w:hAnsiTheme="minorHAnsi"/>
                <w:b/>
              </w:rPr>
            </w:pPr>
            <w:r w:rsidRPr="00902B7D">
              <w:rPr>
                <w:rFonts w:asciiTheme="minorHAnsi" w:hAnsiTheme="minorHAnsi"/>
                <w:b/>
              </w:rPr>
              <w:t>Employers Details</w:t>
            </w:r>
          </w:p>
          <w:p w:rsidR="00902B7D" w:rsidRPr="00902B7D" w:rsidRDefault="00902B7D" w:rsidP="00A66F77">
            <w:pPr>
              <w:rPr>
                <w:rFonts w:asciiTheme="minorHAnsi" w:hAnsiTheme="minorHAnsi"/>
                <w:b/>
              </w:rPr>
            </w:pPr>
          </w:p>
        </w:tc>
        <w:tc>
          <w:tcPr>
            <w:tcW w:w="1620" w:type="dxa"/>
            <w:shd w:val="clear" w:color="auto" w:fill="CCCCCC"/>
          </w:tcPr>
          <w:p w:rsidR="00902B7D" w:rsidRPr="00902B7D" w:rsidRDefault="00902B7D" w:rsidP="00A66F77">
            <w:pPr>
              <w:rPr>
                <w:rFonts w:asciiTheme="minorHAnsi" w:hAnsiTheme="minorHAnsi"/>
                <w:b/>
              </w:rPr>
            </w:pPr>
          </w:p>
          <w:p w:rsidR="00902B7D" w:rsidRPr="00902B7D" w:rsidRDefault="00902B7D" w:rsidP="00A66F77">
            <w:pPr>
              <w:rPr>
                <w:rFonts w:asciiTheme="minorHAnsi" w:hAnsiTheme="minorHAnsi"/>
                <w:b/>
              </w:rPr>
            </w:pPr>
            <w:r w:rsidRPr="00902B7D">
              <w:rPr>
                <w:rFonts w:asciiTheme="minorHAnsi" w:hAnsiTheme="minorHAnsi"/>
                <w:b/>
              </w:rPr>
              <w:t>Job Title</w:t>
            </w:r>
          </w:p>
        </w:tc>
        <w:tc>
          <w:tcPr>
            <w:tcW w:w="3734" w:type="dxa"/>
            <w:shd w:val="clear" w:color="auto" w:fill="CCCCCC"/>
          </w:tcPr>
          <w:p w:rsidR="00902B7D" w:rsidRPr="00902B7D" w:rsidRDefault="00902B7D" w:rsidP="00A66F77">
            <w:pPr>
              <w:rPr>
                <w:rFonts w:asciiTheme="minorHAnsi" w:hAnsiTheme="minorHAnsi"/>
                <w:b/>
              </w:rPr>
            </w:pPr>
          </w:p>
          <w:p w:rsidR="00902B7D" w:rsidRPr="00902B7D" w:rsidRDefault="00902B7D" w:rsidP="00A66F77">
            <w:pPr>
              <w:rPr>
                <w:rFonts w:asciiTheme="minorHAnsi" w:hAnsiTheme="minorHAnsi"/>
                <w:b/>
              </w:rPr>
            </w:pPr>
            <w:r w:rsidRPr="00902B7D">
              <w:rPr>
                <w:rFonts w:asciiTheme="minorHAnsi" w:hAnsiTheme="minorHAnsi"/>
                <w:b/>
              </w:rPr>
              <w:t>Main Duties in Brief</w:t>
            </w:r>
          </w:p>
        </w:tc>
      </w:tr>
      <w:tr w:rsidR="00902B7D" w:rsidRPr="00902B7D" w:rsidTr="00A66F77">
        <w:tc>
          <w:tcPr>
            <w:tcW w:w="843"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c>
          <w:tcPr>
            <w:tcW w:w="2325" w:type="dxa"/>
            <w:shd w:val="clear" w:color="auto" w:fill="auto"/>
          </w:tcPr>
          <w:p w:rsidR="00902B7D" w:rsidRPr="00902B7D" w:rsidRDefault="00902B7D" w:rsidP="00A66F77">
            <w:pPr>
              <w:rPr>
                <w:rFonts w:asciiTheme="minorHAnsi" w:hAnsiTheme="minorHAnsi"/>
              </w:rPr>
            </w:pPr>
          </w:p>
        </w:tc>
        <w:tc>
          <w:tcPr>
            <w:tcW w:w="1620"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r w:rsidRPr="00902B7D">
              <w:rPr>
                <w:rFonts w:asciiTheme="minorHAnsi" w:hAnsiTheme="minorHAnsi"/>
              </w:rPr>
              <w:t>Salary:</w:t>
            </w:r>
          </w:p>
          <w:p w:rsidR="00902B7D" w:rsidRPr="00902B7D" w:rsidRDefault="00902B7D" w:rsidP="00A66F77">
            <w:pPr>
              <w:rPr>
                <w:rFonts w:asciiTheme="minorHAnsi" w:hAnsiTheme="minorHAnsi"/>
              </w:rPr>
            </w:pPr>
            <w:r w:rsidRPr="00902B7D">
              <w:rPr>
                <w:rFonts w:asciiTheme="minorHAnsi" w:hAnsiTheme="minorHAnsi"/>
              </w:rPr>
              <w:t>(include for most recent employment only)</w:t>
            </w:r>
          </w:p>
        </w:tc>
        <w:tc>
          <w:tcPr>
            <w:tcW w:w="3734"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r>
      <w:tr w:rsidR="00902B7D" w:rsidRPr="00902B7D" w:rsidTr="00A66F77">
        <w:tc>
          <w:tcPr>
            <w:tcW w:w="843"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c>
          <w:tcPr>
            <w:tcW w:w="2325" w:type="dxa"/>
            <w:shd w:val="clear" w:color="auto" w:fill="auto"/>
          </w:tcPr>
          <w:p w:rsidR="00902B7D" w:rsidRPr="00902B7D" w:rsidRDefault="00902B7D" w:rsidP="00A66F77">
            <w:pPr>
              <w:rPr>
                <w:rFonts w:asciiTheme="minorHAnsi" w:hAnsiTheme="minorHAnsi"/>
              </w:rPr>
            </w:pPr>
          </w:p>
        </w:tc>
        <w:tc>
          <w:tcPr>
            <w:tcW w:w="1620" w:type="dxa"/>
            <w:shd w:val="clear" w:color="auto" w:fill="auto"/>
          </w:tcPr>
          <w:p w:rsidR="00902B7D" w:rsidRPr="00902B7D" w:rsidRDefault="00902B7D" w:rsidP="00A66F77">
            <w:pPr>
              <w:rPr>
                <w:rFonts w:asciiTheme="minorHAnsi" w:hAnsiTheme="minorHAnsi"/>
              </w:rPr>
            </w:pPr>
          </w:p>
        </w:tc>
        <w:tc>
          <w:tcPr>
            <w:tcW w:w="3734" w:type="dxa"/>
            <w:shd w:val="clear" w:color="auto" w:fill="auto"/>
          </w:tcPr>
          <w:p w:rsidR="00902B7D" w:rsidRPr="00902B7D" w:rsidRDefault="00902B7D" w:rsidP="00A66F77">
            <w:pPr>
              <w:rPr>
                <w:rFonts w:asciiTheme="minorHAnsi" w:hAnsiTheme="minorHAnsi"/>
              </w:rPr>
            </w:pPr>
          </w:p>
        </w:tc>
      </w:tr>
      <w:tr w:rsidR="00902B7D" w:rsidRPr="00902B7D" w:rsidTr="00A66F77">
        <w:tc>
          <w:tcPr>
            <w:tcW w:w="843"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c>
          <w:tcPr>
            <w:tcW w:w="2325" w:type="dxa"/>
            <w:shd w:val="clear" w:color="auto" w:fill="auto"/>
          </w:tcPr>
          <w:p w:rsidR="00902B7D" w:rsidRPr="00902B7D" w:rsidRDefault="00902B7D" w:rsidP="00A66F77">
            <w:pPr>
              <w:rPr>
                <w:rFonts w:asciiTheme="minorHAnsi" w:hAnsiTheme="minorHAnsi"/>
              </w:rPr>
            </w:pPr>
          </w:p>
        </w:tc>
        <w:tc>
          <w:tcPr>
            <w:tcW w:w="1620" w:type="dxa"/>
            <w:shd w:val="clear" w:color="auto" w:fill="auto"/>
          </w:tcPr>
          <w:p w:rsidR="00902B7D" w:rsidRPr="00902B7D" w:rsidRDefault="00902B7D" w:rsidP="00A66F77">
            <w:pPr>
              <w:rPr>
                <w:rFonts w:asciiTheme="minorHAnsi" w:hAnsiTheme="minorHAnsi"/>
              </w:rPr>
            </w:pPr>
          </w:p>
        </w:tc>
        <w:tc>
          <w:tcPr>
            <w:tcW w:w="3734" w:type="dxa"/>
            <w:shd w:val="clear" w:color="auto" w:fill="auto"/>
          </w:tcPr>
          <w:p w:rsidR="00902B7D" w:rsidRPr="00902B7D" w:rsidRDefault="00902B7D" w:rsidP="00A66F77">
            <w:pPr>
              <w:rPr>
                <w:rFonts w:asciiTheme="minorHAnsi" w:hAnsiTheme="minorHAnsi"/>
              </w:rPr>
            </w:pPr>
          </w:p>
        </w:tc>
      </w:tr>
      <w:tr w:rsidR="00902B7D" w:rsidRPr="00902B7D" w:rsidTr="00A66F77">
        <w:tc>
          <w:tcPr>
            <w:tcW w:w="843"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c>
          <w:tcPr>
            <w:tcW w:w="2325" w:type="dxa"/>
            <w:shd w:val="clear" w:color="auto" w:fill="auto"/>
          </w:tcPr>
          <w:p w:rsidR="00902B7D" w:rsidRPr="00902B7D" w:rsidRDefault="00902B7D" w:rsidP="00A66F77">
            <w:pPr>
              <w:rPr>
                <w:rFonts w:asciiTheme="minorHAnsi" w:hAnsiTheme="minorHAnsi"/>
              </w:rPr>
            </w:pPr>
          </w:p>
        </w:tc>
        <w:tc>
          <w:tcPr>
            <w:tcW w:w="1620" w:type="dxa"/>
            <w:shd w:val="clear" w:color="auto" w:fill="auto"/>
          </w:tcPr>
          <w:p w:rsidR="00902B7D" w:rsidRPr="00902B7D" w:rsidRDefault="00902B7D" w:rsidP="00A66F77">
            <w:pPr>
              <w:rPr>
                <w:rFonts w:asciiTheme="minorHAnsi" w:hAnsiTheme="minorHAnsi"/>
              </w:rPr>
            </w:pPr>
          </w:p>
        </w:tc>
        <w:tc>
          <w:tcPr>
            <w:tcW w:w="3734" w:type="dxa"/>
            <w:shd w:val="clear" w:color="auto" w:fill="auto"/>
          </w:tcPr>
          <w:p w:rsidR="00902B7D" w:rsidRPr="00902B7D" w:rsidRDefault="00902B7D" w:rsidP="00A66F77">
            <w:pPr>
              <w:rPr>
                <w:rFonts w:asciiTheme="minorHAnsi" w:hAnsiTheme="minorHAnsi"/>
              </w:rPr>
            </w:pPr>
          </w:p>
        </w:tc>
      </w:tr>
      <w:tr w:rsidR="00902B7D" w:rsidRPr="00902B7D" w:rsidTr="00A66F77">
        <w:tc>
          <w:tcPr>
            <w:tcW w:w="843" w:type="dxa"/>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c>
          <w:tcPr>
            <w:tcW w:w="2325" w:type="dxa"/>
            <w:shd w:val="clear" w:color="auto" w:fill="auto"/>
          </w:tcPr>
          <w:p w:rsidR="00902B7D" w:rsidRPr="00902B7D" w:rsidRDefault="00902B7D" w:rsidP="00A66F77">
            <w:pPr>
              <w:rPr>
                <w:rFonts w:asciiTheme="minorHAnsi" w:hAnsiTheme="minorHAnsi"/>
              </w:rPr>
            </w:pPr>
          </w:p>
        </w:tc>
        <w:tc>
          <w:tcPr>
            <w:tcW w:w="1620" w:type="dxa"/>
            <w:shd w:val="clear" w:color="auto" w:fill="auto"/>
          </w:tcPr>
          <w:p w:rsidR="00902B7D" w:rsidRPr="00902B7D" w:rsidRDefault="00902B7D" w:rsidP="00A66F77">
            <w:pPr>
              <w:rPr>
                <w:rFonts w:asciiTheme="minorHAnsi" w:hAnsiTheme="minorHAnsi"/>
              </w:rPr>
            </w:pPr>
          </w:p>
        </w:tc>
        <w:tc>
          <w:tcPr>
            <w:tcW w:w="3734" w:type="dxa"/>
            <w:shd w:val="clear" w:color="auto" w:fill="auto"/>
          </w:tcPr>
          <w:p w:rsidR="00902B7D" w:rsidRPr="00902B7D" w:rsidRDefault="00902B7D" w:rsidP="00A66F77">
            <w:pPr>
              <w:rPr>
                <w:rFonts w:asciiTheme="minorHAnsi" w:hAnsiTheme="minorHAnsi"/>
              </w:rPr>
            </w:pPr>
          </w:p>
        </w:tc>
      </w:tr>
      <w:tr w:rsidR="00902B7D" w:rsidRPr="00902B7D" w:rsidTr="00A66F77">
        <w:tc>
          <w:tcPr>
            <w:tcW w:w="8522" w:type="dxa"/>
            <w:gridSpan w:val="4"/>
            <w:shd w:val="clear" w:color="auto" w:fill="CCCCCC"/>
          </w:tcPr>
          <w:p w:rsidR="00902B7D" w:rsidRPr="00902B7D" w:rsidRDefault="00902B7D" w:rsidP="00A66F77">
            <w:pPr>
              <w:rPr>
                <w:rFonts w:asciiTheme="minorHAnsi" w:hAnsiTheme="minorHAnsi"/>
                <w:b/>
              </w:rPr>
            </w:pPr>
            <w:r w:rsidRPr="00902B7D">
              <w:rPr>
                <w:rFonts w:asciiTheme="minorHAnsi" w:hAnsiTheme="minorHAnsi"/>
                <w:b/>
              </w:rPr>
              <w:t>INFORMATION IN SUPPORT OF YOUR APPLICATION</w:t>
            </w:r>
          </w:p>
        </w:tc>
      </w:tr>
      <w:tr w:rsidR="00902B7D" w:rsidRPr="00902B7D" w:rsidTr="00A66F77">
        <w:tc>
          <w:tcPr>
            <w:tcW w:w="8522" w:type="dxa"/>
            <w:gridSpan w:val="4"/>
            <w:shd w:val="clear" w:color="auto" w:fill="auto"/>
          </w:tcPr>
          <w:p w:rsidR="00902B7D" w:rsidRPr="00902B7D" w:rsidRDefault="00902B7D" w:rsidP="00A66F77">
            <w:pPr>
              <w:rPr>
                <w:rFonts w:asciiTheme="minorHAnsi" w:hAnsiTheme="minorHAnsi"/>
              </w:rPr>
            </w:pPr>
            <w:r w:rsidRPr="00902B7D">
              <w:rPr>
                <w:rFonts w:asciiTheme="minorHAnsi" w:hAnsiTheme="minorHAnsi"/>
              </w:rPr>
              <w:t>With reference to the Job Description and Person Specification what do you think you can contribute to the company?</w:t>
            </w:r>
          </w:p>
          <w:p w:rsidR="00902B7D" w:rsidRPr="00902B7D" w:rsidRDefault="00902B7D" w:rsidP="00A66F77">
            <w:pPr>
              <w:rPr>
                <w:rFonts w:asciiTheme="minorHAnsi" w:hAnsiTheme="minorHAnsi"/>
              </w:rPr>
            </w:pPr>
            <w:r w:rsidRPr="00902B7D">
              <w:rPr>
                <w:rFonts w:asciiTheme="minorHAnsi" w:hAnsiTheme="minorHAnsi"/>
              </w:rPr>
              <w:t>(Continue on a separate sheet if necessary)</w:t>
            </w:r>
          </w:p>
        </w:tc>
      </w:tr>
      <w:tr w:rsidR="00902B7D" w:rsidRPr="00902B7D" w:rsidTr="00A66F77">
        <w:tc>
          <w:tcPr>
            <w:tcW w:w="8522" w:type="dxa"/>
            <w:gridSpan w:val="4"/>
            <w:shd w:val="clear" w:color="auto" w:fill="auto"/>
          </w:tcPr>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p>
        </w:tc>
      </w:tr>
    </w:tbl>
    <w:p w:rsidR="00902B7D" w:rsidRPr="00902B7D" w:rsidRDefault="00902B7D" w:rsidP="00902B7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02B7D" w:rsidRPr="00902B7D" w:rsidTr="00A66F77">
        <w:tc>
          <w:tcPr>
            <w:tcW w:w="8522" w:type="dxa"/>
            <w:shd w:val="clear" w:color="auto" w:fill="CCCCCC"/>
          </w:tcPr>
          <w:p w:rsidR="00902B7D" w:rsidRPr="00902B7D" w:rsidRDefault="00902B7D" w:rsidP="00A66F77">
            <w:pPr>
              <w:rPr>
                <w:rFonts w:asciiTheme="minorHAnsi" w:hAnsiTheme="minorHAnsi"/>
              </w:rPr>
            </w:pPr>
            <w:r w:rsidRPr="00902B7D">
              <w:rPr>
                <w:rFonts w:asciiTheme="minorHAnsi" w:hAnsiTheme="minorHAnsi"/>
                <w:b/>
              </w:rPr>
              <w:t>DECLARATION</w:t>
            </w:r>
          </w:p>
        </w:tc>
      </w:tr>
      <w:tr w:rsidR="00902B7D" w:rsidRPr="00902B7D" w:rsidTr="00A66F77">
        <w:tc>
          <w:tcPr>
            <w:tcW w:w="8522" w:type="dxa"/>
            <w:shd w:val="clear" w:color="auto" w:fill="auto"/>
          </w:tcPr>
          <w:p w:rsidR="00902B7D" w:rsidRPr="00902B7D" w:rsidRDefault="00902B7D" w:rsidP="00A66F77">
            <w:pPr>
              <w:rPr>
                <w:rFonts w:asciiTheme="minorHAnsi" w:hAnsiTheme="minorHAnsi"/>
                <w:b/>
              </w:rPr>
            </w:pPr>
            <w:r w:rsidRPr="00902B7D">
              <w:rPr>
                <w:rFonts w:asciiTheme="minorHAnsi" w:hAnsiTheme="minorHAnsi"/>
                <w:b/>
              </w:rPr>
              <w:t xml:space="preserve">I declare that the information on this form is true and complete. I understand that any wilful </w:t>
            </w:r>
            <w:proofErr w:type="spellStart"/>
            <w:r w:rsidRPr="00902B7D">
              <w:rPr>
                <w:rFonts w:asciiTheme="minorHAnsi" w:hAnsiTheme="minorHAnsi"/>
                <w:b/>
              </w:rPr>
              <w:t>mis</w:t>
            </w:r>
            <w:proofErr w:type="spellEnd"/>
            <w:r w:rsidRPr="00902B7D">
              <w:rPr>
                <w:rFonts w:asciiTheme="minorHAnsi" w:hAnsiTheme="minorHAnsi"/>
                <w:b/>
              </w:rPr>
              <w:t>-statement or omission renders me liable to dismissal if engaged.</w:t>
            </w: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r w:rsidRPr="00902B7D">
              <w:rPr>
                <w:rFonts w:asciiTheme="minorHAnsi" w:hAnsiTheme="minorHAnsi"/>
              </w:rPr>
              <w:t>Signature:                                                         Date:</w:t>
            </w:r>
          </w:p>
          <w:p w:rsidR="00902B7D" w:rsidRPr="00902B7D" w:rsidRDefault="00902B7D" w:rsidP="00A66F77">
            <w:pPr>
              <w:rPr>
                <w:rFonts w:asciiTheme="minorHAnsi" w:hAnsiTheme="minorHAnsi"/>
              </w:rPr>
            </w:pPr>
          </w:p>
          <w:p w:rsidR="00902B7D" w:rsidRPr="00902B7D" w:rsidRDefault="00902B7D" w:rsidP="00A66F77">
            <w:pPr>
              <w:rPr>
                <w:rFonts w:asciiTheme="minorHAnsi" w:hAnsiTheme="minorHAnsi"/>
              </w:rPr>
            </w:pPr>
            <w:r w:rsidRPr="00902B7D">
              <w:rPr>
                <w:rFonts w:asciiTheme="minorHAnsi" w:hAnsiTheme="minorHAnsi"/>
              </w:rPr>
              <w:t>Please note there is no need to have an original signature on the form if you are emailing it back to us. In emailing the form we accept that you are declaring that the information contained within the application is correct.</w:t>
            </w:r>
          </w:p>
          <w:p w:rsidR="00902B7D" w:rsidRPr="00902B7D" w:rsidRDefault="00902B7D" w:rsidP="00A66F77">
            <w:pPr>
              <w:rPr>
                <w:rFonts w:asciiTheme="minorHAnsi" w:hAnsiTheme="minorHAnsi"/>
              </w:rPr>
            </w:pPr>
            <w:r w:rsidRPr="00902B7D">
              <w:rPr>
                <w:rFonts w:asciiTheme="minorHAnsi" w:hAnsiTheme="minorHAnsi"/>
              </w:rPr>
              <w:t xml:space="preserve">   </w:t>
            </w:r>
          </w:p>
        </w:tc>
      </w:tr>
    </w:tbl>
    <w:p w:rsidR="00902B7D" w:rsidRPr="00902B7D" w:rsidRDefault="00902B7D" w:rsidP="00902B7D">
      <w:pPr>
        <w:rPr>
          <w:rFonts w:asciiTheme="minorHAnsi" w:hAnsiTheme="minorHAnsi"/>
        </w:rPr>
      </w:pPr>
    </w:p>
    <w:p w:rsidR="00843182" w:rsidRPr="00902B7D" w:rsidRDefault="00843182">
      <w:pPr>
        <w:rPr>
          <w:rFonts w:asciiTheme="minorHAnsi" w:hAnsiTheme="minorHAnsi"/>
        </w:rPr>
      </w:pPr>
    </w:p>
    <w:sectPr w:rsidR="00843182" w:rsidRPr="00902B7D" w:rsidSect="00694556">
      <w:headerReference w:type="defaul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7D" w:rsidRDefault="00902B7D" w:rsidP="00902B7D">
      <w:r>
        <w:separator/>
      </w:r>
    </w:p>
  </w:endnote>
  <w:endnote w:type="continuationSeparator" w:id="0">
    <w:p w:rsidR="00902B7D" w:rsidRDefault="00902B7D" w:rsidP="0090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7D" w:rsidRDefault="00902B7D" w:rsidP="00902B7D">
      <w:r>
        <w:separator/>
      </w:r>
    </w:p>
  </w:footnote>
  <w:footnote w:type="continuationSeparator" w:id="0">
    <w:p w:rsidR="00902B7D" w:rsidRDefault="00902B7D" w:rsidP="00902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902B7D" w:rsidP="00902B7D">
    <w:pPr>
      <w:pStyle w:val="Header"/>
      <w:rPr>
        <w:b/>
      </w:rPr>
    </w:pPr>
    <w:r>
      <w:rPr>
        <w:b/>
        <w:noProof/>
      </w:rPr>
      <w:drawing>
        <wp:anchor distT="0" distB="0" distL="114300" distR="114300" simplePos="0" relativeHeight="251658240" behindDoc="0" locked="0" layoutInCell="1" allowOverlap="1" wp14:anchorId="2EBAD2E4" wp14:editId="50393E2F">
          <wp:simplePos x="0" y="0"/>
          <wp:positionH relativeFrom="column">
            <wp:posOffset>4373880</wp:posOffset>
          </wp:positionH>
          <wp:positionV relativeFrom="paragraph">
            <wp:posOffset>-354965</wp:posOffset>
          </wp:positionV>
          <wp:extent cx="1181100" cy="7664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Clasp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766445"/>
                  </a:xfrm>
                  <a:prstGeom prst="rect">
                    <a:avLst/>
                  </a:prstGeom>
                </pic:spPr>
              </pic:pic>
            </a:graphicData>
          </a:graphic>
          <wp14:sizeRelH relativeFrom="page">
            <wp14:pctWidth>0</wp14:pctWidth>
          </wp14:sizeRelH>
          <wp14:sizeRelV relativeFrom="page">
            <wp14:pctHeight>0</wp14:pctHeight>
          </wp14:sizeRelV>
        </wp:anchor>
      </w:drawing>
    </w:r>
    <w:r w:rsidR="0063407A" w:rsidRPr="00694556">
      <w:rPr>
        <w:b/>
      </w:rPr>
      <w:t>Open Clasp Theatre Company</w:t>
    </w:r>
  </w:p>
  <w:p w:rsidR="00694556" w:rsidRPr="00694556" w:rsidRDefault="0063407A">
    <w:pPr>
      <w:pStyle w:val="Header"/>
      <w:rPr>
        <w:b/>
      </w:rPr>
    </w:pPr>
    <w:r>
      <w:rPr>
        <w:b/>
      </w:rPr>
      <w:t>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lvl w:ilvl="0">
      <w:numFmt w:val="bullet"/>
      <w:lvlText w:val=""/>
      <w:lvlJc w:val="left"/>
      <w:pPr>
        <w:tabs>
          <w:tab w:val="num" w:pos="0"/>
        </w:tabs>
        <w:ind w:left="720" w:hanging="360"/>
      </w:pPr>
      <w:rPr>
        <w:rFonts w:ascii="Symbol" w:hAnsi="Symbol"/>
      </w:rPr>
    </w:lvl>
  </w:abstractNum>
  <w:abstractNum w:abstractNumId="3">
    <w:nsid w:val="03A034AA"/>
    <w:multiLevelType w:val="hybridMultilevel"/>
    <w:tmpl w:val="351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B6988"/>
    <w:multiLevelType w:val="hybridMultilevel"/>
    <w:tmpl w:val="728E19BC"/>
    <w:lvl w:ilvl="0" w:tplc="CC1A9848">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2B805B6"/>
    <w:multiLevelType w:val="hybridMultilevel"/>
    <w:tmpl w:val="70BA225C"/>
    <w:lvl w:ilvl="0" w:tplc="5A5AAD3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B6E30D5"/>
    <w:multiLevelType w:val="hybridMultilevel"/>
    <w:tmpl w:val="3848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lvlOverride w:ilvl="0">
      <w:startOverride w:val="1"/>
    </w:lvlOverride>
  </w:num>
  <w:num w:numId="4">
    <w:abstractNumId w:val="2"/>
  </w:num>
  <w:num w:numId="5">
    <w:abstractNumId w:val="1"/>
    <w:lvlOverride w:ilvl="0">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7D"/>
    <w:rsid w:val="003269B0"/>
    <w:rsid w:val="0063407A"/>
    <w:rsid w:val="00723C60"/>
    <w:rsid w:val="007F2EF4"/>
    <w:rsid w:val="00843182"/>
    <w:rsid w:val="00902B7D"/>
    <w:rsid w:val="00B652A9"/>
    <w:rsid w:val="00BB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7D"/>
    <w:pPr>
      <w:spacing w:after="0" w:line="240" w:lineRule="auto"/>
    </w:pPr>
    <w:rPr>
      <w:rFonts w:ascii="Helvetica" w:eastAsia="Times New Roman" w:hAnsi="Helvetica" w:cs="Arial"/>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B7D"/>
    <w:rPr>
      <w:color w:val="0000FF"/>
      <w:u w:val="single"/>
    </w:rPr>
  </w:style>
  <w:style w:type="paragraph" w:styleId="BodyText">
    <w:name w:val="Body Text"/>
    <w:basedOn w:val="Normal"/>
    <w:link w:val="BodyTextChar"/>
    <w:rsid w:val="00902B7D"/>
    <w:rPr>
      <w:rFonts w:ascii="Arial" w:hAnsi="Arial"/>
      <w:color w:val="auto"/>
      <w:sz w:val="28"/>
      <w:lang w:eastAsia="en-US"/>
    </w:rPr>
  </w:style>
  <w:style w:type="character" w:customStyle="1" w:styleId="BodyTextChar">
    <w:name w:val="Body Text Char"/>
    <w:basedOn w:val="DefaultParagraphFont"/>
    <w:link w:val="BodyText"/>
    <w:rsid w:val="00902B7D"/>
    <w:rPr>
      <w:rFonts w:ascii="Arial" w:eastAsia="Times New Roman" w:hAnsi="Arial" w:cs="Arial"/>
      <w:sz w:val="28"/>
      <w:szCs w:val="24"/>
    </w:rPr>
  </w:style>
  <w:style w:type="paragraph" w:styleId="Title">
    <w:name w:val="Title"/>
    <w:basedOn w:val="Normal"/>
    <w:link w:val="TitleChar"/>
    <w:qFormat/>
    <w:rsid w:val="00902B7D"/>
    <w:pPr>
      <w:jc w:val="center"/>
    </w:pPr>
    <w:rPr>
      <w:rFonts w:ascii="Arial" w:hAnsi="Arial"/>
      <w:b/>
      <w:bCs/>
      <w:color w:val="auto"/>
      <w:sz w:val="28"/>
      <w:lang w:eastAsia="en-US"/>
    </w:rPr>
  </w:style>
  <w:style w:type="character" w:customStyle="1" w:styleId="TitleChar">
    <w:name w:val="Title Char"/>
    <w:basedOn w:val="DefaultParagraphFont"/>
    <w:link w:val="Title"/>
    <w:rsid w:val="00902B7D"/>
    <w:rPr>
      <w:rFonts w:ascii="Arial" w:eastAsia="Times New Roman" w:hAnsi="Arial" w:cs="Arial"/>
      <w:b/>
      <w:bCs/>
      <w:sz w:val="28"/>
      <w:szCs w:val="24"/>
    </w:rPr>
  </w:style>
  <w:style w:type="paragraph" w:styleId="Subtitle">
    <w:name w:val="Subtitle"/>
    <w:basedOn w:val="Normal"/>
    <w:link w:val="SubtitleChar"/>
    <w:qFormat/>
    <w:rsid w:val="00902B7D"/>
    <w:rPr>
      <w:rFonts w:ascii="Arial" w:hAnsi="Arial"/>
      <w:b/>
      <w:bCs/>
      <w:color w:val="auto"/>
      <w:sz w:val="28"/>
      <w:lang w:eastAsia="en-US"/>
    </w:rPr>
  </w:style>
  <w:style w:type="character" w:customStyle="1" w:styleId="SubtitleChar">
    <w:name w:val="Subtitle Char"/>
    <w:basedOn w:val="DefaultParagraphFont"/>
    <w:link w:val="Subtitle"/>
    <w:rsid w:val="00902B7D"/>
    <w:rPr>
      <w:rFonts w:ascii="Arial" w:eastAsia="Times New Roman" w:hAnsi="Arial" w:cs="Arial"/>
      <w:b/>
      <w:bCs/>
      <w:sz w:val="28"/>
      <w:szCs w:val="24"/>
    </w:rPr>
  </w:style>
  <w:style w:type="paragraph" w:styleId="Header">
    <w:name w:val="header"/>
    <w:basedOn w:val="Normal"/>
    <w:link w:val="HeaderChar"/>
    <w:rsid w:val="00902B7D"/>
    <w:pPr>
      <w:tabs>
        <w:tab w:val="center" w:pos="4153"/>
        <w:tab w:val="right" w:pos="8306"/>
      </w:tabs>
    </w:pPr>
  </w:style>
  <w:style w:type="character" w:customStyle="1" w:styleId="HeaderChar">
    <w:name w:val="Header Char"/>
    <w:basedOn w:val="DefaultParagraphFont"/>
    <w:link w:val="Header"/>
    <w:rsid w:val="00902B7D"/>
    <w:rPr>
      <w:rFonts w:ascii="Helvetica" w:eastAsia="Times New Roman" w:hAnsi="Helvetica" w:cs="Arial"/>
      <w:color w:val="333333"/>
      <w:sz w:val="24"/>
      <w:szCs w:val="24"/>
      <w:lang w:eastAsia="en-GB"/>
    </w:rPr>
  </w:style>
  <w:style w:type="paragraph" w:styleId="BalloonText">
    <w:name w:val="Balloon Text"/>
    <w:basedOn w:val="Normal"/>
    <w:link w:val="BalloonTextChar"/>
    <w:uiPriority w:val="99"/>
    <w:semiHidden/>
    <w:unhideWhenUsed/>
    <w:rsid w:val="00902B7D"/>
    <w:rPr>
      <w:rFonts w:ascii="Tahoma" w:hAnsi="Tahoma" w:cs="Tahoma"/>
      <w:sz w:val="16"/>
      <w:szCs w:val="16"/>
    </w:rPr>
  </w:style>
  <w:style w:type="character" w:customStyle="1" w:styleId="BalloonTextChar">
    <w:name w:val="Balloon Text Char"/>
    <w:basedOn w:val="DefaultParagraphFont"/>
    <w:link w:val="BalloonText"/>
    <w:uiPriority w:val="99"/>
    <w:semiHidden/>
    <w:rsid w:val="00902B7D"/>
    <w:rPr>
      <w:rFonts w:ascii="Tahoma" w:eastAsia="Times New Roman" w:hAnsi="Tahoma" w:cs="Tahoma"/>
      <w:color w:val="333333"/>
      <w:sz w:val="16"/>
      <w:szCs w:val="16"/>
      <w:lang w:eastAsia="en-GB"/>
    </w:rPr>
  </w:style>
  <w:style w:type="paragraph" w:styleId="Footer">
    <w:name w:val="footer"/>
    <w:basedOn w:val="Normal"/>
    <w:link w:val="FooterChar"/>
    <w:uiPriority w:val="99"/>
    <w:unhideWhenUsed/>
    <w:rsid w:val="00902B7D"/>
    <w:pPr>
      <w:tabs>
        <w:tab w:val="center" w:pos="4513"/>
        <w:tab w:val="right" w:pos="9026"/>
      </w:tabs>
    </w:pPr>
  </w:style>
  <w:style w:type="character" w:customStyle="1" w:styleId="FooterChar">
    <w:name w:val="Footer Char"/>
    <w:basedOn w:val="DefaultParagraphFont"/>
    <w:link w:val="Footer"/>
    <w:uiPriority w:val="99"/>
    <w:rsid w:val="00902B7D"/>
    <w:rPr>
      <w:rFonts w:ascii="Helvetica" w:eastAsia="Times New Roman" w:hAnsi="Helvetica" w:cs="Arial"/>
      <w:color w:val="333333"/>
      <w:sz w:val="24"/>
      <w:szCs w:val="24"/>
      <w:lang w:eastAsia="en-GB"/>
    </w:rPr>
  </w:style>
  <w:style w:type="paragraph" w:styleId="ListParagraph">
    <w:name w:val="List Paragraph"/>
    <w:basedOn w:val="Normal"/>
    <w:uiPriority w:val="34"/>
    <w:qFormat/>
    <w:rsid w:val="00902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7D"/>
    <w:pPr>
      <w:spacing w:after="0" w:line="240" w:lineRule="auto"/>
    </w:pPr>
    <w:rPr>
      <w:rFonts w:ascii="Helvetica" w:eastAsia="Times New Roman" w:hAnsi="Helvetica" w:cs="Arial"/>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B7D"/>
    <w:rPr>
      <w:color w:val="0000FF"/>
      <w:u w:val="single"/>
    </w:rPr>
  </w:style>
  <w:style w:type="paragraph" w:styleId="BodyText">
    <w:name w:val="Body Text"/>
    <w:basedOn w:val="Normal"/>
    <w:link w:val="BodyTextChar"/>
    <w:rsid w:val="00902B7D"/>
    <w:rPr>
      <w:rFonts w:ascii="Arial" w:hAnsi="Arial"/>
      <w:color w:val="auto"/>
      <w:sz w:val="28"/>
      <w:lang w:eastAsia="en-US"/>
    </w:rPr>
  </w:style>
  <w:style w:type="character" w:customStyle="1" w:styleId="BodyTextChar">
    <w:name w:val="Body Text Char"/>
    <w:basedOn w:val="DefaultParagraphFont"/>
    <w:link w:val="BodyText"/>
    <w:rsid w:val="00902B7D"/>
    <w:rPr>
      <w:rFonts w:ascii="Arial" w:eastAsia="Times New Roman" w:hAnsi="Arial" w:cs="Arial"/>
      <w:sz w:val="28"/>
      <w:szCs w:val="24"/>
    </w:rPr>
  </w:style>
  <w:style w:type="paragraph" w:styleId="Title">
    <w:name w:val="Title"/>
    <w:basedOn w:val="Normal"/>
    <w:link w:val="TitleChar"/>
    <w:qFormat/>
    <w:rsid w:val="00902B7D"/>
    <w:pPr>
      <w:jc w:val="center"/>
    </w:pPr>
    <w:rPr>
      <w:rFonts w:ascii="Arial" w:hAnsi="Arial"/>
      <w:b/>
      <w:bCs/>
      <w:color w:val="auto"/>
      <w:sz w:val="28"/>
      <w:lang w:eastAsia="en-US"/>
    </w:rPr>
  </w:style>
  <w:style w:type="character" w:customStyle="1" w:styleId="TitleChar">
    <w:name w:val="Title Char"/>
    <w:basedOn w:val="DefaultParagraphFont"/>
    <w:link w:val="Title"/>
    <w:rsid w:val="00902B7D"/>
    <w:rPr>
      <w:rFonts w:ascii="Arial" w:eastAsia="Times New Roman" w:hAnsi="Arial" w:cs="Arial"/>
      <w:b/>
      <w:bCs/>
      <w:sz w:val="28"/>
      <w:szCs w:val="24"/>
    </w:rPr>
  </w:style>
  <w:style w:type="paragraph" w:styleId="Subtitle">
    <w:name w:val="Subtitle"/>
    <w:basedOn w:val="Normal"/>
    <w:link w:val="SubtitleChar"/>
    <w:qFormat/>
    <w:rsid w:val="00902B7D"/>
    <w:rPr>
      <w:rFonts w:ascii="Arial" w:hAnsi="Arial"/>
      <w:b/>
      <w:bCs/>
      <w:color w:val="auto"/>
      <w:sz w:val="28"/>
      <w:lang w:eastAsia="en-US"/>
    </w:rPr>
  </w:style>
  <w:style w:type="character" w:customStyle="1" w:styleId="SubtitleChar">
    <w:name w:val="Subtitle Char"/>
    <w:basedOn w:val="DefaultParagraphFont"/>
    <w:link w:val="Subtitle"/>
    <w:rsid w:val="00902B7D"/>
    <w:rPr>
      <w:rFonts w:ascii="Arial" w:eastAsia="Times New Roman" w:hAnsi="Arial" w:cs="Arial"/>
      <w:b/>
      <w:bCs/>
      <w:sz w:val="28"/>
      <w:szCs w:val="24"/>
    </w:rPr>
  </w:style>
  <w:style w:type="paragraph" w:styleId="Header">
    <w:name w:val="header"/>
    <w:basedOn w:val="Normal"/>
    <w:link w:val="HeaderChar"/>
    <w:rsid w:val="00902B7D"/>
    <w:pPr>
      <w:tabs>
        <w:tab w:val="center" w:pos="4153"/>
        <w:tab w:val="right" w:pos="8306"/>
      </w:tabs>
    </w:pPr>
  </w:style>
  <w:style w:type="character" w:customStyle="1" w:styleId="HeaderChar">
    <w:name w:val="Header Char"/>
    <w:basedOn w:val="DefaultParagraphFont"/>
    <w:link w:val="Header"/>
    <w:rsid w:val="00902B7D"/>
    <w:rPr>
      <w:rFonts w:ascii="Helvetica" w:eastAsia="Times New Roman" w:hAnsi="Helvetica" w:cs="Arial"/>
      <w:color w:val="333333"/>
      <w:sz w:val="24"/>
      <w:szCs w:val="24"/>
      <w:lang w:eastAsia="en-GB"/>
    </w:rPr>
  </w:style>
  <w:style w:type="paragraph" w:styleId="BalloonText">
    <w:name w:val="Balloon Text"/>
    <w:basedOn w:val="Normal"/>
    <w:link w:val="BalloonTextChar"/>
    <w:uiPriority w:val="99"/>
    <w:semiHidden/>
    <w:unhideWhenUsed/>
    <w:rsid w:val="00902B7D"/>
    <w:rPr>
      <w:rFonts w:ascii="Tahoma" w:hAnsi="Tahoma" w:cs="Tahoma"/>
      <w:sz w:val="16"/>
      <w:szCs w:val="16"/>
    </w:rPr>
  </w:style>
  <w:style w:type="character" w:customStyle="1" w:styleId="BalloonTextChar">
    <w:name w:val="Balloon Text Char"/>
    <w:basedOn w:val="DefaultParagraphFont"/>
    <w:link w:val="BalloonText"/>
    <w:uiPriority w:val="99"/>
    <w:semiHidden/>
    <w:rsid w:val="00902B7D"/>
    <w:rPr>
      <w:rFonts w:ascii="Tahoma" w:eastAsia="Times New Roman" w:hAnsi="Tahoma" w:cs="Tahoma"/>
      <w:color w:val="333333"/>
      <w:sz w:val="16"/>
      <w:szCs w:val="16"/>
      <w:lang w:eastAsia="en-GB"/>
    </w:rPr>
  </w:style>
  <w:style w:type="paragraph" w:styleId="Footer">
    <w:name w:val="footer"/>
    <w:basedOn w:val="Normal"/>
    <w:link w:val="FooterChar"/>
    <w:uiPriority w:val="99"/>
    <w:unhideWhenUsed/>
    <w:rsid w:val="00902B7D"/>
    <w:pPr>
      <w:tabs>
        <w:tab w:val="center" w:pos="4513"/>
        <w:tab w:val="right" w:pos="9026"/>
      </w:tabs>
    </w:pPr>
  </w:style>
  <w:style w:type="character" w:customStyle="1" w:styleId="FooterChar">
    <w:name w:val="Footer Char"/>
    <w:basedOn w:val="DefaultParagraphFont"/>
    <w:link w:val="Footer"/>
    <w:uiPriority w:val="99"/>
    <w:rsid w:val="00902B7D"/>
    <w:rPr>
      <w:rFonts w:ascii="Helvetica" w:eastAsia="Times New Roman" w:hAnsi="Helvetica" w:cs="Arial"/>
      <w:color w:val="333333"/>
      <w:sz w:val="24"/>
      <w:szCs w:val="24"/>
      <w:lang w:eastAsia="en-GB"/>
    </w:rPr>
  </w:style>
  <w:style w:type="paragraph" w:styleId="ListParagraph">
    <w:name w:val="List Paragraph"/>
    <w:basedOn w:val="Normal"/>
    <w:uiPriority w:val="34"/>
    <w:qFormat/>
    <w:rsid w:val="0090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openclasp.plus.com" TargetMode="External"/><Relationship Id="rId4" Type="http://schemas.openxmlformats.org/officeDocument/2006/relationships/settings" Target="settings.xml"/><Relationship Id="rId9" Type="http://schemas.openxmlformats.org/officeDocument/2006/relationships/hyperlink" Target="http://www.openclas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2453</Words>
  <Characters>12906</Characters>
  <Application>Microsoft Office Word</Application>
  <DocSecurity>0</DocSecurity>
  <Lines>293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McConnell</dc:creator>
  <cp:lastModifiedBy>Carly McConnell</cp:lastModifiedBy>
  <cp:revision>2</cp:revision>
  <dcterms:created xsi:type="dcterms:W3CDTF">2017-11-02T15:41:00Z</dcterms:created>
  <dcterms:modified xsi:type="dcterms:W3CDTF">2017-11-02T15:41:00Z</dcterms:modified>
</cp:coreProperties>
</file>